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37" w:rsidRDefault="001D161C" w:rsidP="00F717CA">
      <w:pPr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       </w:t>
      </w:r>
    </w:p>
    <w:p w:rsidR="0050551D" w:rsidRPr="00990B9F" w:rsidRDefault="00CA1337" w:rsidP="00F717CA">
      <w:pPr>
        <w:ind w:left="720"/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     </w:t>
      </w:r>
      <w:r w:rsidR="00C5124A">
        <w:rPr>
          <w:rFonts w:ascii="Times" w:eastAsia="Times New Roman" w:hAnsi="Times" w:cs="Times New Roman"/>
          <w:sz w:val="28"/>
          <w:szCs w:val="28"/>
        </w:rPr>
        <w:t xml:space="preserve"> </w:t>
      </w:r>
      <w:r>
        <w:rPr>
          <w:rFonts w:ascii="Times" w:eastAsia="Times New Roman" w:hAnsi="Times" w:cs="Times New Roman"/>
          <w:sz w:val="28"/>
          <w:szCs w:val="28"/>
        </w:rPr>
        <w:t xml:space="preserve">   </w:t>
      </w:r>
      <w:r w:rsidR="004C22BE" w:rsidRPr="00990B9F">
        <w:rPr>
          <w:rFonts w:ascii="Times" w:eastAsia="Times New Roman" w:hAnsi="Times" w:cs="Times New Roman"/>
          <w:sz w:val="28"/>
          <w:szCs w:val="28"/>
        </w:rPr>
        <w:t xml:space="preserve">PROJECTO ESCOLAS </w:t>
      </w:r>
      <w:r w:rsidR="00A41203" w:rsidRPr="00990B9F">
        <w:rPr>
          <w:rFonts w:ascii="Times" w:eastAsia="Times New Roman" w:hAnsi="Times" w:cs="Times New Roman"/>
          <w:sz w:val="28"/>
          <w:szCs w:val="28"/>
        </w:rPr>
        <w:t>–</w:t>
      </w:r>
      <w:r w:rsidR="004C22BE" w:rsidRPr="00990B9F">
        <w:rPr>
          <w:rFonts w:ascii="Times" w:eastAsia="Times New Roman" w:hAnsi="Times" w:cs="Times New Roman"/>
          <w:sz w:val="28"/>
          <w:szCs w:val="28"/>
        </w:rPr>
        <w:t xml:space="preserve"> </w:t>
      </w:r>
      <w:r w:rsidR="00A41203" w:rsidRPr="00990B9F">
        <w:rPr>
          <w:rFonts w:ascii="Times" w:eastAsia="Times New Roman" w:hAnsi="Times" w:cs="Times New Roman"/>
          <w:sz w:val="28"/>
          <w:szCs w:val="28"/>
        </w:rPr>
        <w:t>“</w:t>
      </w:r>
      <w:r w:rsidR="0050551D" w:rsidRPr="00990B9F">
        <w:rPr>
          <w:rFonts w:ascii="Times" w:eastAsia="Times New Roman" w:hAnsi="Times" w:cs="Times New Roman"/>
          <w:sz w:val="28"/>
          <w:szCs w:val="28"/>
        </w:rPr>
        <w:t>QUEM SE IMPORTA?</w:t>
      </w:r>
      <w:r w:rsidR="00A41203" w:rsidRPr="00990B9F">
        <w:rPr>
          <w:rFonts w:ascii="Times" w:eastAsia="Times New Roman" w:hAnsi="Times" w:cs="Times New Roman"/>
          <w:sz w:val="28"/>
          <w:szCs w:val="28"/>
        </w:rPr>
        <w:t>”</w:t>
      </w:r>
      <w:r w:rsidR="0050551D" w:rsidRPr="00990B9F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C744F6" w:rsidRPr="00990B9F" w:rsidRDefault="00C744F6" w:rsidP="00F717CA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C744F6" w:rsidRPr="00990B9F" w:rsidRDefault="0015001C" w:rsidP="00F717CA">
      <w:pPr>
        <w:ind w:left="720" w:firstLine="720"/>
        <w:jc w:val="both"/>
        <w:rPr>
          <w:rFonts w:ascii="Times" w:eastAsia="Times New Roman" w:hAnsi="Times" w:cs="Times New Roman"/>
          <w:b/>
        </w:rPr>
      </w:pPr>
      <w:r w:rsidRPr="00990B9F">
        <w:rPr>
          <w:rFonts w:ascii="Times" w:eastAsia="Times New Roman" w:hAnsi="Times" w:cs="Times New Roman"/>
          <w:bCs/>
          <w:sz w:val="20"/>
          <w:szCs w:val="20"/>
        </w:rPr>
        <w:t xml:space="preserve">  </w:t>
      </w:r>
      <w:r w:rsidR="00C5124A">
        <w:rPr>
          <w:rFonts w:ascii="Times" w:eastAsia="Times New Roman" w:hAnsi="Times" w:cs="Times New Roman"/>
          <w:bCs/>
          <w:sz w:val="20"/>
          <w:szCs w:val="20"/>
        </w:rPr>
        <w:t xml:space="preserve">  </w:t>
      </w:r>
      <w:r w:rsidR="00C744F6" w:rsidRPr="00990B9F">
        <w:rPr>
          <w:rFonts w:ascii="Times" w:eastAsia="Times New Roman" w:hAnsi="Times" w:cs="Times New Roman"/>
          <w:bCs/>
        </w:rPr>
        <w:t xml:space="preserve">Um </w:t>
      </w:r>
      <w:proofErr w:type="spellStart"/>
      <w:r w:rsidR="00C744F6" w:rsidRPr="00990B9F">
        <w:rPr>
          <w:rFonts w:ascii="Times" w:eastAsia="Times New Roman" w:hAnsi="Times" w:cs="Times New Roman"/>
          <w:bCs/>
        </w:rPr>
        <w:t>projecto</w:t>
      </w:r>
      <w:proofErr w:type="spellEnd"/>
      <w:r w:rsidR="00C744F6" w:rsidRPr="00990B9F">
        <w:rPr>
          <w:rFonts w:ascii="Times" w:eastAsia="Times New Roman" w:hAnsi="Times" w:cs="Times New Roman"/>
          <w:b/>
          <w:bCs/>
        </w:rPr>
        <w:t xml:space="preserve"> </w:t>
      </w:r>
      <w:r w:rsidR="00C744F6" w:rsidRPr="00990B9F">
        <w:rPr>
          <w:rFonts w:ascii="Times" w:eastAsia="Times New Roman" w:hAnsi="Times" w:cs="Times New Roman"/>
        </w:rPr>
        <w:t xml:space="preserve">de </w:t>
      </w:r>
      <w:r w:rsidR="00C744F6" w:rsidRPr="00990B9F">
        <w:rPr>
          <w:rFonts w:ascii="Times" w:eastAsia="Times New Roman" w:hAnsi="Times" w:cs="Times New Roman"/>
          <w:b/>
        </w:rPr>
        <w:t>Inovação e</w:t>
      </w:r>
      <w:r w:rsidR="00C744F6" w:rsidRPr="00990B9F">
        <w:rPr>
          <w:rFonts w:ascii="Times" w:eastAsia="Times New Roman" w:hAnsi="Times" w:cs="Times New Roman"/>
        </w:rPr>
        <w:t xml:space="preserve"> </w:t>
      </w:r>
      <w:r w:rsidR="00C744F6" w:rsidRPr="00990B9F">
        <w:rPr>
          <w:rFonts w:ascii="Times" w:eastAsia="Times New Roman" w:hAnsi="Times" w:cs="Times New Roman"/>
          <w:b/>
        </w:rPr>
        <w:t xml:space="preserve">Empreendedorismo Social </w:t>
      </w:r>
      <w:r w:rsidR="00C744F6" w:rsidRPr="00990B9F">
        <w:rPr>
          <w:rFonts w:ascii="Times" w:eastAsia="Times New Roman" w:hAnsi="Times" w:cs="Times New Roman"/>
          <w:b/>
        </w:rPr>
        <w:tab/>
      </w:r>
    </w:p>
    <w:p w:rsidR="00C744F6" w:rsidRPr="00990B9F" w:rsidRDefault="0015001C" w:rsidP="00F717CA">
      <w:pPr>
        <w:jc w:val="both"/>
        <w:rPr>
          <w:rFonts w:ascii="Times" w:eastAsia="Times New Roman" w:hAnsi="Times" w:cs="Times New Roman"/>
        </w:rPr>
      </w:pPr>
      <w:r w:rsidRPr="00990B9F">
        <w:rPr>
          <w:rFonts w:ascii="Times" w:eastAsia="Times New Roman" w:hAnsi="Times" w:cs="Times New Roman"/>
          <w:b/>
          <w:bCs/>
        </w:rPr>
        <w:t xml:space="preserve">             </w:t>
      </w:r>
      <w:r w:rsidR="00271FE4" w:rsidRPr="00990B9F">
        <w:rPr>
          <w:rFonts w:ascii="Times" w:eastAsia="Times New Roman" w:hAnsi="Times" w:cs="Times New Roman"/>
          <w:b/>
          <w:bCs/>
        </w:rPr>
        <w:t xml:space="preserve"> </w:t>
      </w:r>
      <w:r w:rsidR="00C744F6" w:rsidRPr="00990B9F">
        <w:rPr>
          <w:rFonts w:ascii="Times" w:eastAsia="Times New Roman" w:hAnsi="Times" w:cs="Times New Roman"/>
          <w:b/>
          <w:bCs/>
        </w:rPr>
        <w:t>Fundação do Gil</w:t>
      </w:r>
      <w:r w:rsidR="00C744F6" w:rsidRPr="00990B9F">
        <w:rPr>
          <w:rFonts w:ascii="Times" w:eastAsia="Times New Roman" w:hAnsi="Times" w:cs="Times New Roman"/>
        </w:rPr>
        <w:t xml:space="preserve"> em parceria com a </w:t>
      </w:r>
      <w:r w:rsidR="00C744F6" w:rsidRPr="00990B9F">
        <w:rPr>
          <w:rFonts w:ascii="Times" w:eastAsia="Times New Roman" w:hAnsi="Times" w:cs="Times New Roman"/>
          <w:b/>
        </w:rPr>
        <w:t>Secretaria Regional de Educação</w:t>
      </w:r>
    </w:p>
    <w:p w:rsidR="00C744F6" w:rsidRPr="00990B9F" w:rsidRDefault="00C744F6" w:rsidP="00F717CA">
      <w:pPr>
        <w:ind w:left="1440" w:firstLine="720"/>
        <w:jc w:val="both"/>
        <w:rPr>
          <w:rFonts w:ascii="Times" w:eastAsia="Times New Roman" w:hAnsi="Times" w:cs="Times New Roman"/>
          <w:b/>
          <w:sz w:val="20"/>
          <w:szCs w:val="20"/>
        </w:rPr>
      </w:pPr>
    </w:p>
    <w:p w:rsidR="00C744F6" w:rsidRPr="00990B9F" w:rsidRDefault="00271FE4" w:rsidP="00F717CA">
      <w:pPr>
        <w:ind w:left="2160"/>
        <w:jc w:val="both"/>
        <w:rPr>
          <w:rFonts w:ascii="Times" w:eastAsia="Times New Roman" w:hAnsi="Times" w:cs="Times New Roman"/>
          <w:sz w:val="28"/>
          <w:szCs w:val="28"/>
        </w:rPr>
      </w:pPr>
      <w:r w:rsidRPr="00990B9F">
        <w:rPr>
          <w:rFonts w:ascii="Times" w:eastAsia="Times New Roman" w:hAnsi="Times" w:cs="Times New Roman"/>
          <w:sz w:val="28"/>
          <w:szCs w:val="28"/>
        </w:rPr>
        <w:t xml:space="preserve">      </w:t>
      </w:r>
      <w:r w:rsidR="00A41203" w:rsidRPr="00990B9F">
        <w:rPr>
          <w:rFonts w:ascii="Times" w:eastAsia="Times New Roman" w:hAnsi="Times" w:cs="Times New Roman"/>
          <w:sz w:val="28"/>
          <w:szCs w:val="28"/>
        </w:rPr>
        <w:t xml:space="preserve">  </w:t>
      </w:r>
      <w:r w:rsidR="00B30CB1">
        <w:rPr>
          <w:rFonts w:ascii="Times" w:eastAsia="Times New Roman" w:hAnsi="Times" w:cs="Times New Roman"/>
          <w:sz w:val="28"/>
          <w:szCs w:val="28"/>
        </w:rPr>
        <w:t xml:space="preserve">  Ano Lectivo 2017/18</w:t>
      </w:r>
    </w:p>
    <w:p w:rsidR="0092639A" w:rsidRDefault="0092639A" w:rsidP="00F717CA">
      <w:pPr>
        <w:jc w:val="both"/>
        <w:rPr>
          <w:rFonts w:ascii="Times" w:eastAsia="Times New Roman" w:hAnsi="Times" w:cs="Times New Roman"/>
          <w:color w:val="000080"/>
          <w:sz w:val="20"/>
          <w:szCs w:val="20"/>
        </w:rPr>
      </w:pPr>
    </w:p>
    <w:p w:rsidR="0092639A" w:rsidRDefault="00E40060" w:rsidP="00F717CA">
      <w:pPr>
        <w:jc w:val="both"/>
        <w:rPr>
          <w:rFonts w:ascii="Times" w:eastAsia="Times New Roman" w:hAnsi="Times" w:cs="Times New Roman"/>
          <w:color w:val="000080"/>
          <w:sz w:val="20"/>
          <w:szCs w:val="20"/>
        </w:rPr>
      </w:pPr>
      <w:r>
        <w:rPr>
          <w:rFonts w:ascii="Times" w:eastAsia="Times New Roman" w:hAnsi="Times" w:cs="Times New Roman"/>
          <w:color w:val="000080"/>
          <w:sz w:val="20"/>
          <w:szCs w:val="20"/>
        </w:rPr>
        <w:t xml:space="preserve">                          </w:t>
      </w:r>
      <w:r w:rsidR="0092639A">
        <w:rPr>
          <w:rFonts w:ascii="Times" w:eastAsia="Times New Roman" w:hAnsi="Times" w:cs="Times New Roman"/>
          <w:color w:val="000080"/>
          <w:sz w:val="20"/>
          <w:szCs w:val="20"/>
        </w:rPr>
        <w:t xml:space="preserve">   </w:t>
      </w:r>
      <w:r w:rsidR="00770267">
        <w:rPr>
          <w:rFonts w:ascii="Times" w:eastAsia="Times New Roman" w:hAnsi="Times" w:cs="Times New Roman"/>
          <w:color w:val="000080"/>
          <w:sz w:val="20"/>
          <w:szCs w:val="20"/>
        </w:rPr>
        <w:t xml:space="preserve">  </w:t>
      </w:r>
      <w:r w:rsidR="0092639A">
        <w:rPr>
          <w:rFonts w:ascii="Times" w:eastAsia="Times New Roman" w:hAnsi="Times" w:cs="Times New Roman"/>
          <w:color w:val="000080"/>
          <w:sz w:val="20"/>
          <w:szCs w:val="20"/>
        </w:rPr>
        <w:t xml:space="preserve">    </w:t>
      </w:r>
      <w:r w:rsidR="0092639A">
        <w:rPr>
          <w:rFonts w:ascii="Times" w:hAnsi="Times" w:cs="Times"/>
          <w:noProof/>
          <w:lang w:eastAsia="pt-PT"/>
        </w:rPr>
        <w:drawing>
          <wp:inline distT="0" distB="0" distL="0" distR="0">
            <wp:extent cx="3298677" cy="236538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290" cy="23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2E" w:rsidRDefault="00520F2E" w:rsidP="00F717CA">
      <w:pPr>
        <w:jc w:val="both"/>
        <w:rPr>
          <w:rFonts w:ascii="Times" w:eastAsia="Times New Roman" w:hAnsi="Times" w:cs="Times New Roman"/>
          <w:color w:val="000080"/>
          <w:sz w:val="20"/>
          <w:szCs w:val="20"/>
        </w:rPr>
      </w:pPr>
    </w:p>
    <w:p w:rsidR="00943EB0" w:rsidRPr="005F5826" w:rsidRDefault="00E40060" w:rsidP="00F717CA">
      <w:pPr>
        <w:spacing w:before="100" w:beforeAutospacing="1" w:after="100" w:afterAutospacing="1"/>
        <w:jc w:val="both"/>
        <w:rPr>
          <w:rFonts w:asciiTheme="majorHAnsi" w:hAnsiTheme="majorHAnsi" w:cs="Arial"/>
          <w:b/>
          <w:sz w:val="20"/>
          <w:szCs w:val="20"/>
        </w:rPr>
      </w:pPr>
      <w:r w:rsidRPr="005F5826">
        <w:rPr>
          <w:rFonts w:ascii="Arial" w:hAnsi="Arial" w:cs="Arial"/>
          <w:b/>
          <w:sz w:val="20"/>
          <w:szCs w:val="20"/>
        </w:rPr>
        <w:t xml:space="preserve">   </w:t>
      </w:r>
      <w:r w:rsidR="00943EB0" w:rsidRPr="005F5826">
        <w:rPr>
          <w:rFonts w:ascii="Arial" w:hAnsi="Arial" w:cs="Arial"/>
          <w:b/>
          <w:sz w:val="20"/>
          <w:szCs w:val="20"/>
        </w:rPr>
        <w:t xml:space="preserve">  </w:t>
      </w:r>
      <w:r w:rsidR="005F5826">
        <w:rPr>
          <w:rFonts w:ascii="Arial" w:hAnsi="Arial" w:cs="Arial"/>
          <w:b/>
          <w:sz w:val="20"/>
          <w:szCs w:val="20"/>
        </w:rPr>
        <w:t xml:space="preserve"> </w:t>
      </w:r>
      <w:r w:rsidR="00943EB0" w:rsidRPr="005F5826">
        <w:rPr>
          <w:rFonts w:ascii="Arial" w:hAnsi="Arial" w:cs="Arial"/>
          <w:b/>
          <w:sz w:val="20"/>
          <w:szCs w:val="20"/>
        </w:rPr>
        <w:t xml:space="preserve">  </w:t>
      </w:r>
      <w:r w:rsidRPr="005F5826">
        <w:rPr>
          <w:rFonts w:asciiTheme="majorHAnsi" w:hAnsiTheme="majorHAnsi" w:cs="Arial"/>
          <w:b/>
          <w:sz w:val="20"/>
          <w:szCs w:val="20"/>
        </w:rPr>
        <w:t>“Um empreendedor é uma pessoa que imagina</w:t>
      </w:r>
      <w:proofErr w:type="gramStart"/>
      <w:r w:rsidRPr="005F5826">
        <w:rPr>
          <w:rFonts w:asciiTheme="majorHAnsi" w:hAnsiTheme="majorHAnsi" w:cs="Arial"/>
          <w:b/>
          <w:sz w:val="20"/>
          <w:szCs w:val="20"/>
        </w:rPr>
        <w:t>,</w:t>
      </w:r>
      <w:proofErr w:type="gramEnd"/>
      <w:r w:rsidRPr="005F5826">
        <w:rPr>
          <w:rFonts w:asciiTheme="majorHAnsi" w:hAnsiTheme="majorHAnsi" w:cs="Arial"/>
          <w:b/>
          <w:sz w:val="20"/>
          <w:szCs w:val="20"/>
        </w:rPr>
        <w:t xml:space="preserve"> desenvolve e realiza </w:t>
      </w:r>
      <w:proofErr w:type="spellStart"/>
      <w:r w:rsidRPr="005F5826">
        <w:rPr>
          <w:rFonts w:asciiTheme="majorHAnsi" w:hAnsiTheme="majorHAnsi" w:cs="Arial"/>
          <w:b/>
          <w:sz w:val="20"/>
          <w:szCs w:val="20"/>
        </w:rPr>
        <w:t>visões</w:t>
      </w:r>
      <w:proofErr w:type="spellEnd"/>
      <w:r w:rsidRPr="005F5826">
        <w:rPr>
          <w:rFonts w:asciiTheme="majorHAnsi" w:hAnsiTheme="majorHAnsi" w:cs="Arial"/>
          <w:b/>
          <w:sz w:val="20"/>
          <w:szCs w:val="20"/>
        </w:rPr>
        <w:t xml:space="preserve">” </w:t>
      </w:r>
      <w:proofErr w:type="spellStart"/>
      <w:r w:rsidRPr="005F5826">
        <w:rPr>
          <w:rFonts w:asciiTheme="majorHAnsi" w:hAnsiTheme="majorHAnsi" w:cs="Arial"/>
          <w:b/>
          <w:sz w:val="20"/>
          <w:szCs w:val="20"/>
        </w:rPr>
        <w:t>Filion</w:t>
      </w:r>
      <w:proofErr w:type="spellEnd"/>
      <w:r w:rsidRPr="005F5826">
        <w:rPr>
          <w:rFonts w:asciiTheme="majorHAnsi" w:hAnsiTheme="majorHAnsi" w:cs="Arial"/>
          <w:b/>
          <w:sz w:val="20"/>
          <w:szCs w:val="20"/>
        </w:rPr>
        <w:t xml:space="preserve"> 2001</w:t>
      </w:r>
    </w:p>
    <w:p w:rsidR="00520F2E" w:rsidRDefault="00520F2E" w:rsidP="00F717CA">
      <w:pPr>
        <w:jc w:val="both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4C22BE" w:rsidRPr="0047534C" w:rsidRDefault="00C744F6" w:rsidP="00F717CA">
      <w:pPr>
        <w:jc w:val="both"/>
        <w:rPr>
          <w:rFonts w:asciiTheme="majorHAnsi" w:eastAsia="Times New Roman" w:hAnsiTheme="majorHAnsi" w:cs="Times New Roman"/>
          <w:b/>
          <w:sz w:val="22"/>
          <w:szCs w:val="22"/>
        </w:rPr>
      </w:pPr>
      <w:r w:rsidRPr="0047534C">
        <w:rPr>
          <w:rFonts w:asciiTheme="majorHAnsi" w:eastAsia="Times New Roman" w:hAnsiTheme="majorHAnsi" w:cs="Times New Roman"/>
          <w:b/>
          <w:sz w:val="22"/>
          <w:szCs w:val="22"/>
        </w:rPr>
        <w:t>ENQUADRAMENTO</w:t>
      </w:r>
    </w:p>
    <w:p w:rsidR="0050551D" w:rsidRPr="0047534C" w:rsidRDefault="0050551D" w:rsidP="00F717CA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47534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4C22BE" w:rsidRPr="0047534C" w:rsidRDefault="004C22BE" w:rsidP="00F717CA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47534C">
        <w:rPr>
          <w:rFonts w:asciiTheme="majorHAnsi" w:eastAsia="Times New Roman" w:hAnsiTheme="majorHAnsi" w:cs="Times New Roman"/>
          <w:sz w:val="22"/>
          <w:szCs w:val="22"/>
        </w:rPr>
        <w:t xml:space="preserve">De forma a </w:t>
      </w:r>
      <w:r w:rsidRPr="0047534C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dinamizar o </w:t>
      </w:r>
      <w:r w:rsidR="00C0140E" w:rsidRPr="0047534C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espírito de Inovação e </w:t>
      </w:r>
      <w:r w:rsidR="00F27801" w:rsidRPr="0047534C">
        <w:rPr>
          <w:rFonts w:asciiTheme="majorHAnsi" w:eastAsia="Times New Roman" w:hAnsiTheme="majorHAnsi" w:cs="Times New Roman"/>
          <w:sz w:val="22"/>
          <w:szCs w:val="22"/>
          <w:u w:val="single"/>
        </w:rPr>
        <w:t>Empreendedorismo S</w:t>
      </w:r>
      <w:r w:rsidRPr="0047534C">
        <w:rPr>
          <w:rFonts w:asciiTheme="majorHAnsi" w:eastAsia="Times New Roman" w:hAnsiTheme="majorHAnsi" w:cs="Times New Roman"/>
          <w:sz w:val="22"/>
          <w:szCs w:val="22"/>
          <w:u w:val="single"/>
        </w:rPr>
        <w:t>ocial</w:t>
      </w:r>
      <w:r w:rsidR="00682EA4" w:rsidRPr="0047534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47534C" w:rsidRPr="0047534C">
        <w:rPr>
          <w:rFonts w:asciiTheme="majorHAnsi" w:eastAsia="Times New Roman" w:hAnsiTheme="majorHAnsi" w:cs="Times New Roman"/>
          <w:sz w:val="22"/>
          <w:szCs w:val="22"/>
        </w:rPr>
        <w:t xml:space="preserve">juntos dos nossos jovens, </w:t>
      </w:r>
      <w:r w:rsidR="00C744F6" w:rsidRPr="0047534C">
        <w:rPr>
          <w:rFonts w:asciiTheme="majorHAnsi" w:eastAsia="Times New Roman" w:hAnsiTheme="majorHAnsi" w:cs="Times New Roman"/>
          <w:sz w:val="22"/>
          <w:szCs w:val="22"/>
        </w:rPr>
        <w:t xml:space="preserve">a </w:t>
      </w:r>
      <w:r w:rsidR="00C744F6" w:rsidRPr="0047534C">
        <w:rPr>
          <w:rFonts w:asciiTheme="majorHAnsi" w:eastAsia="Times New Roman" w:hAnsiTheme="majorHAnsi" w:cs="Times New Roman"/>
          <w:bCs/>
          <w:sz w:val="22"/>
          <w:szCs w:val="22"/>
        </w:rPr>
        <w:t>Fundação do Gil</w:t>
      </w:r>
      <w:r w:rsidR="00C744F6" w:rsidRPr="0047534C">
        <w:rPr>
          <w:rFonts w:asciiTheme="majorHAnsi" w:eastAsia="Times New Roman" w:hAnsiTheme="majorHAnsi" w:cs="Times New Roman"/>
          <w:sz w:val="22"/>
          <w:szCs w:val="22"/>
        </w:rPr>
        <w:t xml:space="preserve"> em parceria com a Secretaria Regional de Educação vêm propor a todas as </w:t>
      </w:r>
      <w:r w:rsidR="00C744F6" w:rsidRPr="0047534C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Escolas </w:t>
      </w:r>
      <w:r w:rsidR="0025496A">
        <w:rPr>
          <w:rFonts w:asciiTheme="majorHAnsi" w:eastAsia="Times New Roman" w:hAnsiTheme="majorHAnsi" w:cs="Times New Roman"/>
          <w:sz w:val="22"/>
          <w:szCs w:val="22"/>
          <w:u w:val="single"/>
        </w:rPr>
        <w:t>do 3.º ciclo do ensino básico e secundário da Região, público</w:t>
      </w:r>
      <w:r w:rsidR="00C744F6" w:rsidRPr="0047534C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e privad</w:t>
      </w:r>
      <w:r w:rsidR="0025496A">
        <w:rPr>
          <w:rFonts w:asciiTheme="majorHAnsi" w:eastAsia="Times New Roman" w:hAnsiTheme="majorHAnsi" w:cs="Times New Roman"/>
          <w:sz w:val="22"/>
          <w:szCs w:val="22"/>
          <w:u w:val="single"/>
        </w:rPr>
        <w:t>o</w:t>
      </w:r>
      <w:r w:rsidR="00C744F6" w:rsidRPr="0047534C">
        <w:rPr>
          <w:rFonts w:asciiTheme="majorHAnsi" w:eastAsia="Times New Roman" w:hAnsiTheme="majorHAnsi" w:cs="Times New Roman"/>
          <w:sz w:val="22"/>
          <w:szCs w:val="22"/>
        </w:rPr>
        <w:t xml:space="preserve">, o </w:t>
      </w:r>
      <w:r w:rsidR="00271FE4" w:rsidRPr="0047534C">
        <w:rPr>
          <w:rFonts w:asciiTheme="majorHAnsi" w:eastAsia="Times New Roman" w:hAnsiTheme="majorHAnsi" w:cs="Times New Roman"/>
          <w:sz w:val="22"/>
          <w:szCs w:val="22"/>
        </w:rPr>
        <w:t xml:space="preserve">desenvolvimento </w:t>
      </w:r>
      <w:r w:rsidR="003C5E37">
        <w:rPr>
          <w:rFonts w:asciiTheme="majorHAnsi" w:eastAsia="Times New Roman" w:hAnsiTheme="majorHAnsi" w:cs="Times New Roman"/>
          <w:sz w:val="22"/>
          <w:szCs w:val="22"/>
        </w:rPr>
        <w:t xml:space="preserve">de </w:t>
      </w:r>
      <w:proofErr w:type="spellStart"/>
      <w:r w:rsidR="003C5E37">
        <w:rPr>
          <w:rFonts w:asciiTheme="majorHAnsi" w:eastAsia="Times New Roman" w:hAnsiTheme="majorHAnsi" w:cs="Times New Roman"/>
          <w:sz w:val="22"/>
          <w:szCs w:val="22"/>
        </w:rPr>
        <w:t>actividades</w:t>
      </w:r>
      <w:proofErr w:type="spellEnd"/>
      <w:r w:rsidR="002A69B7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3C5E37">
        <w:rPr>
          <w:rFonts w:asciiTheme="majorHAnsi" w:eastAsia="Times New Roman" w:hAnsiTheme="majorHAnsi" w:cs="Times New Roman"/>
          <w:sz w:val="22"/>
          <w:szCs w:val="22"/>
        </w:rPr>
        <w:t xml:space="preserve">/ criação de </w:t>
      </w:r>
      <w:r w:rsidR="002A69B7">
        <w:rPr>
          <w:rFonts w:asciiTheme="majorHAnsi" w:eastAsia="Times New Roman" w:hAnsiTheme="majorHAnsi" w:cs="Times New Roman"/>
          <w:sz w:val="22"/>
          <w:szCs w:val="22"/>
        </w:rPr>
        <w:t>“</w:t>
      </w:r>
      <w:proofErr w:type="spellStart"/>
      <w:r w:rsidR="003C5E37">
        <w:rPr>
          <w:rFonts w:asciiTheme="majorHAnsi" w:eastAsia="Times New Roman" w:hAnsiTheme="majorHAnsi" w:cs="Times New Roman"/>
          <w:sz w:val="22"/>
          <w:szCs w:val="22"/>
        </w:rPr>
        <w:t>projectos</w:t>
      </w:r>
      <w:proofErr w:type="spellEnd"/>
      <w:r w:rsidR="002A69B7">
        <w:rPr>
          <w:rFonts w:asciiTheme="majorHAnsi" w:eastAsia="Times New Roman" w:hAnsiTheme="majorHAnsi" w:cs="Times New Roman"/>
          <w:sz w:val="22"/>
          <w:szCs w:val="22"/>
        </w:rPr>
        <w:t>”</w:t>
      </w:r>
      <w:r w:rsidR="003C5E37">
        <w:rPr>
          <w:rFonts w:asciiTheme="majorHAnsi" w:eastAsia="Times New Roman" w:hAnsiTheme="majorHAnsi" w:cs="Times New Roman"/>
          <w:sz w:val="22"/>
          <w:szCs w:val="22"/>
        </w:rPr>
        <w:t xml:space="preserve"> inspirados no visionamento do Filme “Quem se Importa?” o qual inclui um Guia </w:t>
      </w:r>
      <w:proofErr w:type="spellStart"/>
      <w:r w:rsidR="003C5E37">
        <w:rPr>
          <w:rFonts w:asciiTheme="majorHAnsi" w:eastAsia="Times New Roman" w:hAnsiTheme="majorHAnsi" w:cs="Times New Roman"/>
          <w:sz w:val="22"/>
          <w:szCs w:val="22"/>
        </w:rPr>
        <w:t>Didáctico</w:t>
      </w:r>
      <w:proofErr w:type="spellEnd"/>
      <w:r w:rsidR="003C5E37">
        <w:rPr>
          <w:rFonts w:asciiTheme="majorHAnsi" w:eastAsia="Times New Roman" w:hAnsiTheme="majorHAnsi" w:cs="Times New Roman"/>
          <w:sz w:val="22"/>
          <w:szCs w:val="22"/>
        </w:rPr>
        <w:t xml:space="preserve"> de orientação e apoio. </w:t>
      </w:r>
    </w:p>
    <w:p w:rsidR="00B50D62" w:rsidRPr="00F717CA" w:rsidRDefault="00B50D62" w:rsidP="00F717CA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47534C">
        <w:rPr>
          <w:rFonts w:asciiTheme="majorHAnsi" w:eastAsia="Times New Roman" w:hAnsiTheme="majorHAnsi" w:cs="Times New Roman"/>
          <w:sz w:val="22"/>
          <w:szCs w:val="22"/>
        </w:rPr>
        <w:t xml:space="preserve">O </w:t>
      </w:r>
      <w:proofErr w:type="spellStart"/>
      <w:r w:rsidRPr="0047534C">
        <w:rPr>
          <w:rFonts w:asciiTheme="majorHAnsi" w:eastAsia="Times New Roman" w:hAnsiTheme="majorHAnsi" w:cs="Times New Roman"/>
          <w:sz w:val="22"/>
          <w:szCs w:val="22"/>
        </w:rPr>
        <w:t>projecto</w:t>
      </w:r>
      <w:proofErr w:type="spellEnd"/>
      <w:r w:rsidRPr="0047534C">
        <w:rPr>
          <w:rFonts w:asciiTheme="majorHAnsi" w:eastAsia="Times New Roman" w:hAnsiTheme="majorHAnsi" w:cs="Times New Roman"/>
          <w:sz w:val="22"/>
          <w:szCs w:val="22"/>
        </w:rPr>
        <w:t xml:space="preserve"> poderá ser desenvolvido em cada Escola numa área de intervenção social ou em qualquer disciplina: </w:t>
      </w:r>
      <w:r w:rsidRPr="00F717CA">
        <w:rPr>
          <w:rFonts w:asciiTheme="majorHAnsi" w:eastAsia="Times New Roman" w:hAnsiTheme="majorHAnsi" w:cs="Times New Roman"/>
          <w:sz w:val="22"/>
          <w:szCs w:val="22"/>
        </w:rPr>
        <w:t>Português, Matemática, Geografia, Biologia, História, Psicologia, Sociologia, Filosofia, Antropologia, Formação Cívic</w:t>
      </w:r>
      <w:r w:rsidR="002A69B7" w:rsidRPr="00F717CA">
        <w:rPr>
          <w:rFonts w:asciiTheme="majorHAnsi" w:eastAsia="Times New Roman" w:hAnsiTheme="majorHAnsi" w:cs="Times New Roman"/>
          <w:sz w:val="22"/>
          <w:szCs w:val="22"/>
        </w:rPr>
        <w:t xml:space="preserve">a, Direito, Economia, Expressão </w:t>
      </w:r>
      <w:r w:rsidRPr="00F717CA">
        <w:rPr>
          <w:rFonts w:asciiTheme="majorHAnsi" w:eastAsia="Times New Roman" w:hAnsiTheme="majorHAnsi" w:cs="Times New Roman"/>
          <w:sz w:val="22"/>
          <w:szCs w:val="22"/>
        </w:rPr>
        <w:t xml:space="preserve">Dramática, Oficina de Artes, Ciência Política, Direito, </w:t>
      </w:r>
      <w:proofErr w:type="spellStart"/>
      <w:r w:rsidRPr="00F717CA">
        <w:rPr>
          <w:rFonts w:asciiTheme="majorHAnsi" w:eastAsia="Times New Roman" w:hAnsiTheme="majorHAnsi" w:cs="Times New Roman"/>
          <w:sz w:val="22"/>
          <w:szCs w:val="22"/>
        </w:rPr>
        <w:t>etc</w:t>
      </w:r>
      <w:proofErr w:type="spellEnd"/>
      <w:r w:rsidRPr="00F717CA">
        <w:rPr>
          <w:rFonts w:asciiTheme="majorHAnsi" w:eastAsia="Times New Roman" w:hAnsiTheme="majorHAnsi" w:cs="Times New Roman"/>
          <w:sz w:val="22"/>
          <w:szCs w:val="22"/>
        </w:rPr>
        <w:t xml:space="preserve">    </w:t>
      </w:r>
    </w:p>
    <w:p w:rsidR="00B75D0B" w:rsidRPr="0047534C" w:rsidRDefault="00B75D0B" w:rsidP="00F717CA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A53009" w:rsidRPr="0047534C" w:rsidRDefault="00257B8F" w:rsidP="00F717CA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47534C">
        <w:rPr>
          <w:rFonts w:asciiTheme="majorHAnsi" w:eastAsia="Times New Roman" w:hAnsiTheme="majorHAnsi" w:cs="Times New Roman"/>
          <w:sz w:val="22"/>
          <w:szCs w:val="22"/>
        </w:rPr>
        <w:t xml:space="preserve">- </w:t>
      </w:r>
      <w:r w:rsidR="00B50D62" w:rsidRPr="0047534C">
        <w:rPr>
          <w:rFonts w:asciiTheme="majorHAnsi" w:eastAsia="Times New Roman" w:hAnsiTheme="majorHAnsi" w:cs="Times New Roman"/>
          <w:sz w:val="22"/>
          <w:szCs w:val="22"/>
        </w:rPr>
        <w:t xml:space="preserve">O </w:t>
      </w:r>
      <w:proofErr w:type="spellStart"/>
      <w:r w:rsidR="00B50D62" w:rsidRPr="0047534C">
        <w:rPr>
          <w:rFonts w:asciiTheme="majorHAnsi" w:eastAsia="Times New Roman" w:hAnsiTheme="majorHAnsi" w:cs="Times New Roman"/>
          <w:sz w:val="22"/>
          <w:szCs w:val="22"/>
        </w:rPr>
        <w:t>projecto</w:t>
      </w:r>
      <w:proofErr w:type="spellEnd"/>
      <w:r w:rsidR="00B50D62" w:rsidRPr="0047534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41203" w:rsidRPr="0047534C">
        <w:rPr>
          <w:rFonts w:asciiTheme="majorHAnsi" w:eastAsia="Times New Roman" w:hAnsiTheme="majorHAnsi" w:cs="Times New Roman"/>
          <w:sz w:val="22"/>
          <w:szCs w:val="22"/>
        </w:rPr>
        <w:t>consiste em</w:t>
      </w:r>
      <w:r w:rsidR="00B50D62" w:rsidRPr="0047534C">
        <w:rPr>
          <w:rFonts w:asciiTheme="majorHAnsi" w:eastAsia="Times New Roman" w:hAnsiTheme="majorHAnsi" w:cs="Times New Roman"/>
          <w:sz w:val="22"/>
          <w:szCs w:val="22"/>
        </w:rPr>
        <w:t xml:space="preserve"> 4</w:t>
      </w:r>
      <w:r w:rsidR="00A53009" w:rsidRPr="0047534C">
        <w:rPr>
          <w:rFonts w:asciiTheme="majorHAnsi" w:eastAsia="Times New Roman" w:hAnsiTheme="majorHAnsi" w:cs="Times New Roman"/>
          <w:sz w:val="22"/>
          <w:szCs w:val="22"/>
        </w:rPr>
        <w:t xml:space="preserve"> fases:</w:t>
      </w:r>
    </w:p>
    <w:p w:rsidR="00A53009" w:rsidRPr="0047534C" w:rsidRDefault="00A53009" w:rsidP="00F717CA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A2394D" w:rsidRDefault="00A53009" w:rsidP="00F717CA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47534C">
        <w:rPr>
          <w:rFonts w:asciiTheme="majorHAnsi" w:eastAsia="Times New Roman" w:hAnsiTheme="majorHAnsi" w:cs="Times New Roman"/>
          <w:sz w:val="22"/>
          <w:szCs w:val="22"/>
        </w:rPr>
        <w:t xml:space="preserve">1 - </w:t>
      </w:r>
      <w:r w:rsidR="00A2394D" w:rsidRPr="0047534C">
        <w:rPr>
          <w:rFonts w:asciiTheme="majorHAnsi" w:eastAsia="Times New Roman" w:hAnsiTheme="majorHAnsi" w:cs="Times New Roman"/>
          <w:sz w:val="22"/>
          <w:szCs w:val="22"/>
        </w:rPr>
        <w:t>P</w:t>
      </w:r>
      <w:r w:rsidR="00B75D0B" w:rsidRPr="0047534C">
        <w:rPr>
          <w:rFonts w:asciiTheme="majorHAnsi" w:eastAsia="Times New Roman" w:hAnsiTheme="majorHAnsi" w:cs="Times New Roman"/>
          <w:sz w:val="22"/>
          <w:szCs w:val="22"/>
        </w:rPr>
        <w:t xml:space="preserve">retende-se que </w:t>
      </w:r>
      <w:r w:rsidR="00B75D0B" w:rsidRPr="0047534C">
        <w:rPr>
          <w:rFonts w:asciiTheme="majorHAnsi" w:eastAsia="Times New Roman" w:hAnsiTheme="majorHAnsi" w:cs="Times New Roman"/>
          <w:sz w:val="22"/>
          <w:szCs w:val="22"/>
          <w:u w:val="single"/>
        </w:rPr>
        <w:t>o máximo de alunos te</w:t>
      </w:r>
      <w:r w:rsidR="00A844A3" w:rsidRPr="0047534C">
        <w:rPr>
          <w:rFonts w:asciiTheme="majorHAnsi" w:eastAsia="Times New Roman" w:hAnsiTheme="majorHAnsi" w:cs="Times New Roman"/>
          <w:sz w:val="22"/>
          <w:szCs w:val="22"/>
          <w:u w:val="single"/>
        </w:rPr>
        <w:t>nha</w:t>
      </w:r>
      <w:r w:rsidR="00B75D0B" w:rsidRPr="0047534C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acesso ao visionamento do filme/documentário </w:t>
      </w:r>
      <w:r w:rsidR="00B75D0B" w:rsidRPr="0047534C">
        <w:rPr>
          <w:rFonts w:asciiTheme="majorHAnsi" w:eastAsia="Times New Roman" w:hAnsiTheme="majorHAnsi" w:cs="Times New Roman"/>
          <w:bCs/>
          <w:sz w:val="22"/>
          <w:szCs w:val="22"/>
          <w:u w:val="single"/>
        </w:rPr>
        <w:t>“Quem se Importa?”</w:t>
      </w:r>
      <w:r w:rsidR="0009418A" w:rsidRPr="0047534C">
        <w:rPr>
          <w:rFonts w:asciiTheme="majorHAnsi" w:eastAsia="Times New Roman" w:hAnsiTheme="majorHAnsi" w:cs="Times New Roman"/>
          <w:sz w:val="22"/>
          <w:szCs w:val="22"/>
        </w:rPr>
        <w:t xml:space="preserve"> de Mara Mourão. </w:t>
      </w:r>
    </w:p>
    <w:p w:rsidR="000151AA" w:rsidRDefault="000151AA" w:rsidP="00F717CA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B96D38" w:rsidRDefault="00B96D38" w:rsidP="00F717CA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Todos os alunos ter</w:t>
      </w:r>
      <w:r w:rsidR="0036420F">
        <w:rPr>
          <w:rFonts w:asciiTheme="majorHAnsi" w:eastAsia="Times New Roman" w:hAnsiTheme="majorHAnsi" w:cs="Times New Roman"/>
          <w:sz w:val="22"/>
          <w:szCs w:val="22"/>
        </w:rPr>
        <w:t>ã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o acesso ao filme, </w:t>
      </w:r>
      <w:r w:rsidR="00B30CB1">
        <w:rPr>
          <w:rFonts w:asciiTheme="majorHAnsi" w:eastAsia="Times New Roman" w:hAnsiTheme="majorHAnsi" w:cs="Times New Roman"/>
          <w:sz w:val="22"/>
          <w:szCs w:val="22"/>
        </w:rPr>
        <w:t xml:space="preserve">quer </w:t>
      </w:r>
      <w:r w:rsidR="002A17E3">
        <w:rPr>
          <w:rFonts w:asciiTheme="majorHAnsi" w:eastAsia="Times New Roman" w:hAnsiTheme="majorHAnsi" w:cs="Times New Roman"/>
          <w:sz w:val="22"/>
          <w:szCs w:val="22"/>
        </w:rPr>
        <w:t xml:space="preserve">em sessões públicas a exibir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em algumas salas da região, </w:t>
      </w:r>
      <w:r w:rsidR="00B30CB1">
        <w:rPr>
          <w:rFonts w:asciiTheme="majorHAnsi" w:eastAsia="Times New Roman" w:hAnsiTheme="majorHAnsi" w:cs="Times New Roman"/>
          <w:sz w:val="22"/>
          <w:szCs w:val="22"/>
        </w:rPr>
        <w:t>quer em sessões privadas organizadas pela própria escola e agendadas previamente com a responsável</w:t>
      </w:r>
    </w:p>
    <w:p w:rsidR="00B30CB1" w:rsidRDefault="00B30CB1" w:rsidP="00F717CA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BB3440" w:rsidRDefault="00B30CB1" w:rsidP="00F717CA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Nas sessões públicas, t</w:t>
      </w:r>
      <w:r w:rsidR="0036420F">
        <w:rPr>
          <w:rFonts w:asciiTheme="majorHAnsi" w:eastAsia="Times New Roman" w:hAnsiTheme="majorHAnsi" w:cs="Times New Roman"/>
          <w:sz w:val="22"/>
          <w:szCs w:val="22"/>
        </w:rPr>
        <w:t>odas as</w:t>
      </w:r>
      <w:r w:rsidR="000151AA">
        <w:rPr>
          <w:rFonts w:asciiTheme="majorHAnsi" w:eastAsia="Times New Roman" w:hAnsiTheme="majorHAnsi" w:cs="Times New Roman"/>
          <w:sz w:val="22"/>
          <w:szCs w:val="22"/>
        </w:rPr>
        <w:t xml:space="preserve"> escolas serão </w:t>
      </w:r>
      <w:r w:rsidR="0036420F">
        <w:rPr>
          <w:rFonts w:asciiTheme="majorHAnsi" w:eastAsia="Times New Roman" w:hAnsiTheme="majorHAnsi" w:cs="Times New Roman"/>
          <w:sz w:val="22"/>
          <w:szCs w:val="22"/>
        </w:rPr>
        <w:t xml:space="preserve">previamente </w:t>
      </w:r>
      <w:r w:rsidR="000151AA">
        <w:rPr>
          <w:rFonts w:asciiTheme="majorHAnsi" w:eastAsia="Times New Roman" w:hAnsiTheme="majorHAnsi" w:cs="Times New Roman"/>
          <w:sz w:val="22"/>
          <w:szCs w:val="22"/>
        </w:rPr>
        <w:t>informadas</w:t>
      </w:r>
      <w:r w:rsidR="002A17E3">
        <w:rPr>
          <w:rFonts w:asciiTheme="majorHAnsi" w:eastAsia="Times New Roman" w:hAnsiTheme="majorHAnsi" w:cs="Times New Roman"/>
          <w:sz w:val="22"/>
          <w:szCs w:val="22"/>
        </w:rPr>
        <w:t xml:space="preserve"> das datas e locais onde o filme estará em exibição</w:t>
      </w:r>
      <w:r w:rsidR="0036420F">
        <w:rPr>
          <w:rFonts w:asciiTheme="majorHAnsi" w:eastAsia="Times New Roman" w:hAnsiTheme="majorHAnsi" w:cs="Times New Roman"/>
          <w:sz w:val="22"/>
          <w:szCs w:val="22"/>
        </w:rPr>
        <w:t>.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2A17E3">
        <w:rPr>
          <w:rFonts w:asciiTheme="majorHAnsi" w:eastAsia="Times New Roman" w:hAnsiTheme="majorHAnsi" w:cs="Times New Roman"/>
          <w:sz w:val="22"/>
          <w:szCs w:val="22"/>
        </w:rPr>
        <w:t xml:space="preserve">Cada escola deverá informar o número de alunos que participará em cada uma das sessões. </w:t>
      </w:r>
    </w:p>
    <w:p w:rsidR="003C2D90" w:rsidRPr="0047534C" w:rsidRDefault="00B30CB1" w:rsidP="00F717CA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Nas sessões privadas, a</w:t>
      </w:r>
      <w:r w:rsidR="003C2D90" w:rsidRPr="0047534C">
        <w:rPr>
          <w:rFonts w:asciiTheme="majorHAnsi" w:eastAsia="Times New Roman" w:hAnsiTheme="majorHAnsi" w:cs="Times New Roman"/>
          <w:sz w:val="22"/>
          <w:szCs w:val="22"/>
        </w:rPr>
        <w:t xml:space="preserve"> responsável pela Fundação do Gil na Madeira, Helena Barata Alves</w:t>
      </w:r>
      <w:r w:rsidR="002A17E3">
        <w:rPr>
          <w:rFonts w:asciiTheme="majorHAnsi" w:eastAsia="Times New Roman" w:hAnsiTheme="majorHAnsi" w:cs="Times New Roman"/>
          <w:sz w:val="22"/>
          <w:szCs w:val="22"/>
        </w:rPr>
        <w:t xml:space="preserve">, responsabiliza-se por coordenar </w:t>
      </w:r>
      <w:r w:rsidR="00BB3440">
        <w:rPr>
          <w:rFonts w:asciiTheme="majorHAnsi" w:eastAsia="Times New Roman" w:hAnsiTheme="majorHAnsi" w:cs="Times New Roman"/>
          <w:sz w:val="22"/>
          <w:szCs w:val="22"/>
        </w:rPr>
        <w:t xml:space="preserve">o presente assunto </w:t>
      </w:r>
      <w:r w:rsidR="003C2D90" w:rsidRPr="0047534C">
        <w:rPr>
          <w:rFonts w:asciiTheme="majorHAnsi" w:eastAsia="Times New Roman" w:hAnsiTheme="majorHAnsi" w:cs="Times New Roman"/>
          <w:sz w:val="22"/>
          <w:szCs w:val="22"/>
        </w:rPr>
        <w:t xml:space="preserve">com </w:t>
      </w:r>
      <w:r w:rsidR="002A17E3">
        <w:rPr>
          <w:rFonts w:asciiTheme="majorHAnsi" w:eastAsia="Times New Roman" w:hAnsiTheme="majorHAnsi" w:cs="Times New Roman"/>
          <w:sz w:val="22"/>
          <w:szCs w:val="22"/>
        </w:rPr>
        <w:t xml:space="preserve">todos </w:t>
      </w:r>
      <w:r w:rsidR="003C2D90" w:rsidRPr="0047534C">
        <w:rPr>
          <w:rFonts w:asciiTheme="majorHAnsi" w:eastAsia="Times New Roman" w:hAnsiTheme="majorHAnsi" w:cs="Times New Roman"/>
          <w:sz w:val="22"/>
          <w:szCs w:val="22"/>
        </w:rPr>
        <w:t>os Conselhos Executivos</w:t>
      </w:r>
      <w:r w:rsidR="00BB3440">
        <w:rPr>
          <w:rFonts w:asciiTheme="majorHAnsi" w:eastAsia="Times New Roman" w:hAnsiTheme="majorHAnsi" w:cs="Times New Roman"/>
          <w:sz w:val="22"/>
          <w:szCs w:val="22"/>
        </w:rPr>
        <w:t>.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Q</w:t>
      </w:r>
      <w:r w:rsidR="00BB3440">
        <w:rPr>
          <w:rFonts w:asciiTheme="majorHAnsi" w:eastAsia="Times New Roman" w:hAnsiTheme="majorHAnsi" w:cs="Times New Roman"/>
          <w:sz w:val="22"/>
          <w:szCs w:val="22"/>
        </w:rPr>
        <w:t xml:space="preserve">ualquer </w:t>
      </w:r>
      <w:r w:rsidR="00BB3440">
        <w:rPr>
          <w:rFonts w:asciiTheme="majorHAnsi" w:eastAsia="Times New Roman" w:hAnsiTheme="majorHAnsi" w:cs="Times New Roman"/>
          <w:sz w:val="22"/>
          <w:szCs w:val="22"/>
        </w:rPr>
        <w:lastRenderedPageBreak/>
        <w:t xml:space="preserve">turma ou grupo de alunos de qualquer escola pode solicitar uma cópia do filme </w:t>
      </w:r>
      <w:r w:rsidR="003C2D90" w:rsidRPr="0047534C"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="00BB3440">
        <w:rPr>
          <w:rFonts w:asciiTheme="majorHAnsi" w:eastAsia="Times New Roman" w:hAnsiTheme="majorHAnsi" w:cs="Times New Roman"/>
          <w:sz w:val="22"/>
          <w:szCs w:val="22"/>
        </w:rPr>
        <w:t xml:space="preserve">a mesma será </w:t>
      </w:r>
      <w:r w:rsidR="003C2D90" w:rsidRPr="0047534C">
        <w:rPr>
          <w:rFonts w:asciiTheme="majorHAnsi" w:eastAsia="Times New Roman" w:hAnsiTheme="majorHAnsi" w:cs="Times New Roman"/>
          <w:sz w:val="22"/>
          <w:szCs w:val="22"/>
        </w:rPr>
        <w:t>disponib</w:t>
      </w:r>
      <w:r w:rsidR="00BB3440">
        <w:rPr>
          <w:rFonts w:asciiTheme="majorHAnsi" w:eastAsia="Times New Roman" w:hAnsiTheme="majorHAnsi" w:cs="Times New Roman"/>
          <w:sz w:val="22"/>
          <w:szCs w:val="22"/>
        </w:rPr>
        <w:t>ilizada</w:t>
      </w:r>
      <w:r w:rsidR="003C2D90" w:rsidRPr="0047534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BB3440">
        <w:rPr>
          <w:rFonts w:asciiTheme="majorHAnsi" w:eastAsia="Times New Roman" w:hAnsiTheme="majorHAnsi" w:cs="Times New Roman"/>
          <w:sz w:val="22"/>
          <w:szCs w:val="22"/>
        </w:rPr>
        <w:t xml:space="preserve">e enviada </w:t>
      </w:r>
      <w:r w:rsidR="003C2D90" w:rsidRPr="0047534C">
        <w:rPr>
          <w:rFonts w:asciiTheme="majorHAnsi" w:eastAsia="Times New Roman" w:hAnsiTheme="majorHAnsi" w:cs="Times New Roman"/>
          <w:sz w:val="22"/>
          <w:szCs w:val="22"/>
        </w:rPr>
        <w:t>sempre que necessário</w:t>
      </w:r>
      <w:r w:rsidR="0047534C" w:rsidRPr="0047534C">
        <w:rPr>
          <w:rFonts w:asciiTheme="majorHAnsi" w:eastAsia="Times New Roman" w:hAnsiTheme="majorHAnsi" w:cs="Times New Roman"/>
          <w:sz w:val="22"/>
          <w:szCs w:val="22"/>
        </w:rPr>
        <w:t>.</w:t>
      </w:r>
      <w:r w:rsidR="00AF4DF7" w:rsidRPr="0047534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520F2E">
        <w:rPr>
          <w:rFonts w:asciiTheme="majorHAnsi" w:eastAsia="Times New Roman" w:hAnsiTheme="majorHAnsi" w:cs="Times New Roman"/>
          <w:sz w:val="22"/>
          <w:szCs w:val="22"/>
        </w:rPr>
        <w:t>Todo e qualquer apoio à sessão será igualmente disponibilizado.</w:t>
      </w:r>
    </w:p>
    <w:p w:rsidR="00A2394D" w:rsidRPr="0047534C" w:rsidRDefault="00A2394D" w:rsidP="00F717CA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A2394D" w:rsidRPr="0047534C" w:rsidRDefault="00A53009" w:rsidP="00F717CA">
      <w:pPr>
        <w:spacing w:after="240"/>
        <w:jc w:val="both"/>
        <w:rPr>
          <w:rFonts w:ascii="Calibri" w:hAnsi="Calibri" w:cs="Times New Roman"/>
          <w:sz w:val="22"/>
          <w:szCs w:val="22"/>
        </w:rPr>
      </w:pPr>
      <w:r w:rsidRPr="0047534C">
        <w:rPr>
          <w:rFonts w:asciiTheme="majorHAnsi" w:eastAsia="Times New Roman" w:hAnsiTheme="majorHAnsi" w:cs="Times New Roman"/>
          <w:sz w:val="22"/>
          <w:szCs w:val="22"/>
        </w:rPr>
        <w:t xml:space="preserve">2 </w:t>
      </w:r>
      <w:r w:rsidR="00B50D62" w:rsidRPr="0047534C">
        <w:rPr>
          <w:rFonts w:asciiTheme="majorHAnsi" w:eastAsia="Times New Roman" w:hAnsiTheme="majorHAnsi" w:cs="Times New Roman"/>
          <w:sz w:val="22"/>
          <w:szCs w:val="22"/>
        </w:rPr>
        <w:t>–</w:t>
      </w:r>
      <w:r w:rsidRPr="0047534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B50D62" w:rsidRPr="0047534C">
        <w:rPr>
          <w:rFonts w:ascii="Calibri" w:hAnsi="Calibri" w:cs="Times New Roman"/>
          <w:sz w:val="22"/>
          <w:szCs w:val="22"/>
        </w:rPr>
        <w:t>Após o visionamen</w:t>
      </w:r>
      <w:r w:rsidR="00A41203" w:rsidRPr="0047534C">
        <w:rPr>
          <w:rFonts w:ascii="Calibri" w:hAnsi="Calibri" w:cs="Times New Roman"/>
          <w:sz w:val="22"/>
          <w:szCs w:val="22"/>
        </w:rPr>
        <w:t>to do filme deverá ser promovida</w:t>
      </w:r>
      <w:r w:rsidR="00B50D62" w:rsidRPr="0047534C">
        <w:rPr>
          <w:rFonts w:ascii="Calibri" w:hAnsi="Calibri" w:cs="Times New Roman"/>
          <w:sz w:val="22"/>
          <w:szCs w:val="22"/>
        </w:rPr>
        <w:t xml:space="preserve"> uma</w:t>
      </w:r>
      <w:r w:rsidR="0016007B" w:rsidRPr="0047534C">
        <w:rPr>
          <w:rFonts w:ascii="Calibri" w:hAnsi="Calibri" w:cs="Times New Roman"/>
          <w:sz w:val="22"/>
          <w:szCs w:val="22"/>
        </w:rPr>
        <w:t xml:space="preserve"> ou </w:t>
      </w:r>
      <w:proofErr w:type="gramStart"/>
      <w:r w:rsidR="0016007B" w:rsidRPr="0047534C">
        <w:rPr>
          <w:rFonts w:ascii="Calibri" w:hAnsi="Calibri" w:cs="Times New Roman"/>
          <w:sz w:val="22"/>
          <w:szCs w:val="22"/>
        </w:rPr>
        <w:t xml:space="preserve">mais </w:t>
      </w:r>
      <w:r w:rsidR="00B50D62" w:rsidRPr="0047534C">
        <w:rPr>
          <w:rFonts w:ascii="Calibri" w:hAnsi="Calibri" w:cs="Times New Roman"/>
          <w:sz w:val="22"/>
          <w:szCs w:val="22"/>
        </w:rPr>
        <w:t xml:space="preserve"> </w:t>
      </w:r>
      <w:r w:rsidR="0016007B" w:rsidRPr="0047534C">
        <w:rPr>
          <w:rFonts w:ascii="Calibri" w:hAnsi="Calibri" w:cs="Times New Roman"/>
          <w:b/>
          <w:sz w:val="22"/>
          <w:szCs w:val="22"/>
        </w:rPr>
        <w:t>sessões</w:t>
      </w:r>
      <w:proofErr w:type="gramEnd"/>
      <w:r w:rsidR="00B50D62" w:rsidRPr="0047534C">
        <w:rPr>
          <w:rFonts w:ascii="Calibri" w:hAnsi="Calibri" w:cs="Times New Roman"/>
          <w:b/>
          <w:sz w:val="22"/>
          <w:szCs w:val="22"/>
        </w:rPr>
        <w:t xml:space="preserve"> de debate</w:t>
      </w:r>
      <w:r w:rsidR="00B50D62" w:rsidRPr="0047534C">
        <w:rPr>
          <w:rFonts w:ascii="Calibri" w:hAnsi="Calibri" w:cs="Times New Roman"/>
          <w:sz w:val="22"/>
          <w:szCs w:val="22"/>
        </w:rPr>
        <w:t xml:space="preserve">. </w:t>
      </w:r>
      <w:r w:rsidR="003C2D90" w:rsidRPr="0047534C">
        <w:rPr>
          <w:rFonts w:ascii="Calibri" w:hAnsi="Calibri" w:cs="Times New Roman"/>
          <w:sz w:val="22"/>
          <w:szCs w:val="22"/>
        </w:rPr>
        <w:t xml:space="preserve">Ver </w:t>
      </w:r>
      <w:r w:rsidR="003C2D90" w:rsidRPr="0047534C">
        <w:rPr>
          <w:rFonts w:ascii="Calibri" w:hAnsi="Calibri" w:cs="Times New Roman"/>
          <w:b/>
          <w:sz w:val="22"/>
          <w:szCs w:val="22"/>
        </w:rPr>
        <w:t xml:space="preserve">Guia </w:t>
      </w:r>
      <w:proofErr w:type="spellStart"/>
      <w:r w:rsidR="003C2D90" w:rsidRPr="0047534C">
        <w:rPr>
          <w:rFonts w:ascii="Calibri" w:hAnsi="Calibri" w:cs="Times New Roman"/>
          <w:b/>
          <w:sz w:val="22"/>
          <w:szCs w:val="22"/>
        </w:rPr>
        <w:t>Didáctico</w:t>
      </w:r>
      <w:proofErr w:type="spellEnd"/>
      <w:r w:rsidR="003C2D90" w:rsidRPr="0047534C">
        <w:rPr>
          <w:rFonts w:ascii="Calibri" w:hAnsi="Calibri" w:cs="Times New Roman"/>
          <w:sz w:val="22"/>
          <w:szCs w:val="22"/>
        </w:rPr>
        <w:t xml:space="preserve">. - </w:t>
      </w:r>
      <w:proofErr w:type="gramStart"/>
      <w:r w:rsidR="003C2D90" w:rsidRPr="0047534C">
        <w:rPr>
          <w:rFonts w:ascii="Calibri" w:hAnsi="Calibri" w:cs="Times New Roman"/>
          <w:sz w:val="22"/>
          <w:szCs w:val="22"/>
        </w:rPr>
        <w:t>anexo</w:t>
      </w:r>
      <w:proofErr w:type="gramEnd"/>
      <w:r w:rsidR="003C2D90" w:rsidRPr="0047534C">
        <w:rPr>
          <w:rFonts w:ascii="Calibri" w:hAnsi="Calibri" w:cs="Times New Roman"/>
          <w:sz w:val="22"/>
          <w:szCs w:val="22"/>
        </w:rPr>
        <w:t xml:space="preserve"> 1</w:t>
      </w:r>
    </w:p>
    <w:p w:rsidR="00A844A3" w:rsidRPr="0047534C" w:rsidRDefault="00A844A3" w:rsidP="00F717CA">
      <w:pPr>
        <w:spacing w:after="240"/>
        <w:jc w:val="both"/>
        <w:rPr>
          <w:rFonts w:ascii="Calibri" w:hAnsi="Calibri" w:cs="Times New Roman"/>
          <w:sz w:val="22"/>
          <w:szCs w:val="22"/>
        </w:rPr>
      </w:pPr>
      <w:r w:rsidRPr="0047534C">
        <w:rPr>
          <w:rFonts w:ascii="Calibri" w:hAnsi="Calibri" w:cs="Times New Roman"/>
          <w:sz w:val="22"/>
          <w:szCs w:val="22"/>
        </w:rPr>
        <w:t>3 –</w:t>
      </w:r>
      <w:r w:rsidR="004E371A" w:rsidRPr="0047534C">
        <w:rPr>
          <w:rFonts w:ascii="Calibri" w:hAnsi="Calibri" w:cs="Times New Roman"/>
          <w:sz w:val="22"/>
          <w:szCs w:val="22"/>
        </w:rPr>
        <w:t xml:space="preserve"> Desenvolvimento </w:t>
      </w:r>
      <w:r w:rsidR="00AF4DF7" w:rsidRPr="0047534C">
        <w:rPr>
          <w:rFonts w:ascii="Calibri" w:hAnsi="Calibri" w:cs="Times New Roman"/>
          <w:sz w:val="22"/>
          <w:szCs w:val="22"/>
        </w:rPr>
        <w:t>e operacionalizaç</w:t>
      </w:r>
      <w:r w:rsidR="0047534C" w:rsidRPr="0047534C">
        <w:rPr>
          <w:rFonts w:ascii="Calibri" w:hAnsi="Calibri" w:cs="Times New Roman"/>
          <w:sz w:val="22"/>
          <w:szCs w:val="22"/>
        </w:rPr>
        <w:t xml:space="preserve">ão </w:t>
      </w:r>
      <w:r w:rsidR="004E371A" w:rsidRPr="0047534C">
        <w:rPr>
          <w:rFonts w:ascii="Calibri" w:hAnsi="Calibri" w:cs="Times New Roman"/>
          <w:sz w:val="22"/>
          <w:szCs w:val="22"/>
        </w:rPr>
        <w:t>da</w:t>
      </w:r>
      <w:r w:rsidRPr="0047534C">
        <w:rPr>
          <w:rFonts w:ascii="Calibri" w:hAnsi="Calibri" w:cs="Times New Roman"/>
          <w:sz w:val="22"/>
          <w:szCs w:val="22"/>
        </w:rPr>
        <w:t xml:space="preserve">s </w:t>
      </w:r>
      <w:proofErr w:type="spellStart"/>
      <w:r w:rsidR="004E371A" w:rsidRPr="0047534C">
        <w:rPr>
          <w:rFonts w:ascii="Calibri" w:hAnsi="Calibri" w:cs="Times New Roman"/>
          <w:sz w:val="22"/>
          <w:szCs w:val="22"/>
        </w:rPr>
        <w:t>actividades</w:t>
      </w:r>
      <w:proofErr w:type="spellEnd"/>
      <w:r w:rsidR="00347BF7">
        <w:rPr>
          <w:rFonts w:ascii="Calibri" w:hAnsi="Calibri" w:cs="Times New Roman"/>
          <w:sz w:val="22"/>
          <w:szCs w:val="22"/>
        </w:rPr>
        <w:t xml:space="preserve"> inspiradas no filme e desenvolvimento de </w:t>
      </w:r>
      <w:proofErr w:type="spellStart"/>
      <w:r w:rsidR="00347BF7">
        <w:rPr>
          <w:rFonts w:ascii="Calibri" w:hAnsi="Calibri" w:cs="Times New Roman"/>
          <w:sz w:val="22"/>
          <w:szCs w:val="22"/>
        </w:rPr>
        <w:t>projectos</w:t>
      </w:r>
      <w:proofErr w:type="spellEnd"/>
      <w:r w:rsidR="00347BF7">
        <w:rPr>
          <w:rFonts w:ascii="Calibri" w:hAnsi="Calibri" w:cs="Times New Roman"/>
          <w:sz w:val="22"/>
          <w:szCs w:val="22"/>
        </w:rPr>
        <w:t xml:space="preserve"> simples que possam marcar a diferença. Ver</w:t>
      </w:r>
      <w:r w:rsidR="004E371A" w:rsidRPr="0047534C">
        <w:rPr>
          <w:rFonts w:ascii="Calibri" w:hAnsi="Calibri" w:cs="Times New Roman"/>
          <w:sz w:val="22"/>
          <w:szCs w:val="22"/>
        </w:rPr>
        <w:t xml:space="preserve"> </w:t>
      </w:r>
      <w:r w:rsidR="004E371A" w:rsidRPr="0047534C">
        <w:rPr>
          <w:rFonts w:ascii="Calibri" w:hAnsi="Calibri" w:cs="Times New Roman"/>
          <w:b/>
          <w:sz w:val="22"/>
          <w:szCs w:val="22"/>
        </w:rPr>
        <w:t xml:space="preserve">Guia </w:t>
      </w:r>
      <w:proofErr w:type="spellStart"/>
      <w:r w:rsidR="004E371A" w:rsidRPr="0047534C">
        <w:rPr>
          <w:rFonts w:ascii="Calibri" w:hAnsi="Calibri" w:cs="Times New Roman"/>
          <w:b/>
          <w:sz w:val="22"/>
          <w:szCs w:val="22"/>
        </w:rPr>
        <w:t>Didáctico</w:t>
      </w:r>
      <w:proofErr w:type="spellEnd"/>
      <w:r w:rsidR="004E371A" w:rsidRPr="0047534C">
        <w:rPr>
          <w:rFonts w:ascii="Calibri" w:hAnsi="Calibri" w:cs="Times New Roman"/>
          <w:sz w:val="22"/>
          <w:szCs w:val="22"/>
        </w:rPr>
        <w:t>.</w:t>
      </w:r>
      <w:r w:rsidR="00A41203" w:rsidRPr="0047534C">
        <w:rPr>
          <w:rFonts w:ascii="Calibri" w:hAnsi="Calibri" w:cs="Times New Roman"/>
          <w:sz w:val="22"/>
          <w:szCs w:val="22"/>
        </w:rPr>
        <w:t xml:space="preserve"> - </w:t>
      </w:r>
      <w:proofErr w:type="gramStart"/>
      <w:r w:rsidR="00A41203" w:rsidRPr="0047534C">
        <w:rPr>
          <w:rFonts w:ascii="Calibri" w:hAnsi="Calibri" w:cs="Times New Roman"/>
          <w:sz w:val="22"/>
          <w:szCs w:val="22"/>
        </w:rPr>
        <w:t>anexo</w:t>
      </w:r>
      <w:proofErr w:type="gramEnd"/>
      <w:r w:rsidR="00A41203" w:rsidRPr="0047534C">
        <w:rPr>
          <w:rFonts w:ascii="Calibri" w:hAnsi="Calibri" w:cs="Times New Roman"/>
          <w:sz w:val="22"/>
          <w:szCs w:val="22"/>
        </w:rPr>
        <w:t xml:space="preserve"> 1</w:t>
      </w:r>
    </w:p>
    <w:p w:rsidR="00BD5394" w:rsidRPr="00347BF7" w:rsidRDefault="00A844A3" w:rsidP="00F717CA">
      <w:pPr>
        <w:spacing w:after="240"/>
        <w:jc w:val="both"/>
        <w:rPr>
          <w:rFonts w:ascii="Calibri" w:hAnsi="Calibri" w:cs="Times New Roman"/>
          <w:sz w:val="22"/>
          <w:szCs w:val="22"/>
        </w:rPr>
      </w:pPr>
      <w:r w:rsidRPr="0047534C">
        <w:rPr>
          <w:rFonts w:ascii="Calibri" w:hAnsi="Calibri" w:cs="Times New Roman"/>
          <w:sz w:val="22"/>
          <w:szCs w:val="22"/>
        </w:rPr>
        <w:t xml:space="preserve">4 – </w:t>
      </w:r>
      <w:r w:rsidR="005F686C" w:rsidRPr="0047534C">
        <w:rPr>
          <w:rFonts w:ascii="Calibri" w:hAnsi="Calibri" w:cs="Times New Roman"/>
          <w:b/>
          <w:sz w:val="22"/>
          <w:szCs w:val="22"/>
        </w:rPr>
        <w:t xml:space="preserve">Concurso entre Escolas </w:t>
      </w:r>
      <w:r w:rsidR="00761E06" w:rsidRPr="0047534C">
        <w:rPr>
          <w:rFonts w:ascii="Calibri" w:hAnsi="Calibri" w:cs="Times New Roman"/>
          <w:b/>
          <w:sz w:val="22"/>
          <w:szCs w:val="22"/>
        </w:rPr>
        <w:t>“Quem se Importa”</w:t>
      </w:r>
      <w:r w:rsidR="00761E06" w:rsidRPr="0047534C">
        <w:rPr>
          <w:rFonts w:ascii="Calibri" w:hAnsi="Calibri" w:cs="Times New Roman"/>
          <w:sz w:val="22"/>
          <w:szCs w:val="22"/>
        </w:rPr>
        <w:t xml:space="preserve"> </w:t>
      </w:r>
      <w:r w:rsidR="007D7C6B" w:rsidRPr="0047534C">
        <w:rPr>
          <w:rFonts w:ascii="Calibri" w:hAnsi="Calibri" w:cs="Times New Roman"/>
          <w:sz w:val="22"/>
          <w:szCs w:val="22"/>
        </w:rPr>
        <w:t>–</w:t>
      </w:r>
      <w:r w:rsidR="005F686C" w:rsidRPr="0047534C">
        <w:rPr>
          <w:rFonts w:ascii="Calibri" w:hAnsi="Calibri" w:cs="Times New Roman"/>
          <w:sz w:val="22"/>
          <w:szCs w:val="22"/>
        </w:rPr>
        <w:t xml:space="preserve"> </w:t>
      </w:r>
      <w:r w:rsidR="007D7C6B" w:rsidRPr="0047534C">
        <w:rPr>
          <w:rFonts w:ascii="Calibri" w:hAnsi="Calibri" w:cs="Times New Roman"/>
          <w:sz w:val="22"/>
          <w:szCs w:val="22"/>
        </w:rPr>
        <w:t xml:space="preserve">O </w:t>
      </w:r>
      <w:r w:rsidR="007D7C6B" w:rsidRPr="0047534C">
        <w:rPr>
          <w:rFonts w:ascii="Calibri" w:hAnsi="Calibri" w:cs="Times New Roman"/>
          <w:sz w:val="22"/>
          <w:szCs w:val="22"/>
          <w:u w:val="single"/>
        </w:rPr>
        <w:t>Regulamento</w:t>
      </w:r>
      <w:r w:rsidR="007D7C6B" w:rsidRPr="0047534C">
        <w:rPr>
          <w:rFonts w:ascii="Calibri" w:hAnsi="Calibri" w:cs="Times New Roman"/>
          <w:sz w:val="22"/>
          <w:szCs w:val="22"/>
        </w:rPr>
        <w:t xml:space="preserve"> </w:t>
      </w:r>
      <w:r w:rsidR="0047534C" w:rsidRPr="0047534C">
        <w:rPr>
          <w:rFonts w:ascii="Calibri" w:hAnsi="Calibri" w:cs="Times New Roman"/>
          <w:sz w:val="22"/>
          <w:szCs w:val="22"/>
        </w:rPr>
        <w:t>encontra-se no final.</w:t>
      </w:r>
    </w:p>
    <w:p w:rsidR="00BB3440" w:rsidRDefault="00BB3440" w:rsidP="00F717CA">
      <w:pPr>
        <w:jc w:val="both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B81EE5" w:rsidRPr="0047534C" w:rsidRDefault="00B81EE5" w:rsidP="00F717CA">
      <w:pPr>
        <w:jc w:val="both"/>
        <w:rPr>
          <w:rFonts w:asciiTheme="majorHAnsi" w:eastAsia="Times New Roman" w:hAnsiTheme="majorHAnsi" w:cs="Times New Roman"/>
          <w:b/>
          <w:sz w:val="22"/>
          <w:szCs w:val="22"/>
        </w:rPr>
      </w:pPr>
      <w:r w:rsidRPr="0047534C">
        <w:rPr>
          <w:rFonts w:asciiTheme="majorHAnsi" w:eastAsia="Times New Roman" w:hAnsiTheme="majorHAnsi" w:cs="Times New Roman"/>
          <w:b/>
          <w:sz w:val="22"/>
          <w:szCs w:val="22"/>
        </w:rPr>
        <w:t>O FILME E A SUA IMPORTÂNCIA</w:t>
      </w:r>
    </w:p>
    <w:p w:rsidR="00B81EE5" w:rsidRPr="0047534C" w:rsidRDefault="00B81EE5" w:rsidP="00F717CA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7534C">
        <w:rPr>
          <w:rFonts w:asciiTheme="majorHAnsi" w:eastAsia="Times New Roman" w:hAnsiTheme="majorHAnsi" w:cs="Times New Roman"/>
          <w:sz w:val="27"/>
          <w:szCs w:val="27"/>
          <w:u w:val="single"/>
        </w:rPr>
        <w:t xml:space="preserve"> </w:t>
      </w:r>
    </w:p>
    <w:p w:rsidR="00B81EE5" w:rsidRPr="0047534C" w:rsidRDefault="00B81EE5" w:rsidP="00F717CA">
      <w:pPr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  <w:r w:rsidRPr="0047534C">
        <w:rPr>
          <w:rFonts w:ascii="Calibri" w:eastAsia="Times New Roman" w:hAnsi="Calibri" w:cs="Times New Roman"/>
          <w:b/>
          <w:bCs/>
          <w:sz w:val="22"/>
          <w:szCs w:val="22"/>
        </w:rPr>
        <w:t xml:space="preserve">- O filme/documentário “Quem se Importa?”, </w:t>
      </w:r>
      <w:r w:rsidRPr="0047534C">
        <w:rPr>
          <w:rFonts w:ascii="Calibri" w:eastAsia="Times New Roman" w:hAnsi="Calibri" w:cs="Times New Roman"/>
          <w:sz w:val="22"/>
          <w:szCs w:val="22"/>
        </w:rPr>
        <w:t>divulgado recentemente no âmbito de um programa de Inovação Social</w:t>
      </w:r>
      <w:r w:rsidRPr="0047534C">
        <w:rPr>
          <w:rFonts w:ascii="Calibri" w:eastAsia="Times New Roman" w:hAnsi="Calibri" w:cs="Times New Roman"/>
          <w:sz w:val="27"/>
          <w:szCs w:val="27"/>
        </w:rPr>
        <w:t xml:space="preserve"> </w:t>
      </w:r>
      <w:r w:rsidRPr="0047534C">
        <w:rPr>
          <w:rFonts w:ascii="Calibri" w:eastAsia="Times New Roman" w:hAnsi="Calibri" w:cs="Times New Roman"/>
          <w:sz w:val="22"/>
          <w:szCs w:val="22"/>
        </w:rPr>
        <w:t xml:space="preserve">pela Fundação EDP intitulado </w:t>
      </w:r>
      <w:r w:rsidRPr="0047534C">
        <w:rPr>
          <w:rFonts w:ascii="Calibri" w:eastAsia="Times New Roman" w:hAnsi="Calibri" w:cs="Times New Roman"/>
          <w:b/>
          <w:bCs/>
          <w:sz w:val="27"/>
          <w:szCs w:val="27"/>
        </w:rPr>
        <w:t>“</w:t>
      </w:r>
      <w:r w:rsidRPr="0047534C">
        <w:rPr>
          <w:rFonts w:ascii="Calibri" w:eastAsia="Times New Roman" w:hAnsi="Calibri" w:cs="Times New Roman"/>
          <w:b/>
          <w:bCs/>
          <w:sz w:val="22"/>
          <w:szCs w:val="22"/>
        </w:rPr>
        <w:t>IMPORTAS-TE?”</w:t>
      </w:r>
      <w:r w:rsidRPr="0047534C">
        <w:rPr>
          <w:rFonts w:ascii="Calibri" w:eastAsia="Times New Roman" w:hAnsi="Calibri" w:cs="Times New Roman"/>
          <w:b/>
          <w:bCs/>
          <w:sz w:val="27"/>
          <w:szCs w:val="27"/>
        </w:rPr>
        <w:t>,</w:t>
      </w:r>
      <w:r w:rsidRPr="0047534C">
        <w:rPr>
          <w:rFonts w:ascii="Calibri" w:eastAsia="Times New Roman" w:hAnsi="Calibri" w:cs="Times New Roman"/>
          <w:sz w:val="27"/>
          <w:szCs w:val="27"/>
        </w:rPr>
        <w:t xml:space="preserve"> </w:t>
      </w:r>
      <w:r w:rsidRPr="0047534C">
        <w:rPr>
          <w:rFonts w:ascii="Calibri" w:eastAsia="Times New Roman" w:hAnsi="Calibri" w:cs="Times New Roman"/>
          <w:sz w:val="22"/>
          <w:szCs w:val="22"/>
          <w:lang w:eastAsia="pt-PT"/>
        </w:rPr>
        <w:t xml:space="preserve">revela-nos alguns dos melhores exemplos mundiais na área do </w:t>
      </w:r>
      <w:r w:rsidRPr="0047534C">
        <w:rPr>
          <w:rFonts w:ascii="Calibri" w:eastAsia="Times New Roman" w:hAnsi="Calibri" w:cs="Times New Roman"/>
          <w:b/>
          <w:sz w:val="22"/>
          <w:szCs w:val="22"/>
          <w:lang w:eastAsia="pt-PT"/>
        </w:rPr>
        <w:t xml:space="preserve">empreendedorismo social e </w:t>
      </w:r>
      <w:r w:rsidRPr="0047534C">
        <w:rPr>
          <w:rFonts w:ascii="Calibri" w:eastAsia="Times New Roman" w:hAnsi="Calibri" w:cs="Times New Roman"/>
          <w:b/>
          <w:bCs/>
          <w:sz w:val="22"/>
          <w:szCs w:val="22"/>
        </w:rPr>
        <w:t xml:space="preserve">abre um amplo debate sobre sustentabilidade, ética, cidadania, afecto, cuidado e os potenciais de todos e de cada um </w:t>
      </w:r>
      <w:r w:rsidR="005A223E" w:rsidRPr="0047534C">
        <w:rPr>
          <w:rFonts w:ascii="Calibri" w:eastAsia="Times New Roman" w:hAnsi="Calibri" w:cs="Times New Roman"/>
          <w:b/>
          <w:bCs/>
          <w:sz w:val="22"/>
          <w:szCs w:val="22"/>
        </w:rPr>
        <w:t xml:space="preserve">de nós </w:t>
      </w:r>
      <w:r w:rsidRPr="0047534C">
        <w:rPr>
          <w:rFonts w:ascii="Calibri" w:eastAsia="Times New Roman" w:hAnsi="Calibri" w:cs="Times New Roman"/>
          <w:b/>
          <w:bCs/>
          <w:sz w:val="22"/>
          <w:szCs w:val="22"/>
        </w:rPr>
        <w:t>para promover mudanças locais e globais.</w:t>
      </w:r>
    </w:p>
    <w:p w:rsidR="00B81EE5" w:rsidRPr="0047534C" w:rsidRDefault="00B81EE5" w:rsidP="00F717CA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:rsidR="00B81EE5" w:rsidRPr="0047534C" w:rsidRDefault="00B81EE5" w:rsidP="00F717CA">
      <w:pPr>
        <w:jc w:val="both"/>
        <w:rPr>
          <w:rFonts w:ascii="Calibri" w:hAnsi="Calibri" w:cs="Times New Roman"/>
          <w:sz w:val="22"/>
          <w:szCs w:val="22"/>
        </w:rPr>
      </w:pPr>
      <w:r w:rsidRPr="0047534C">
        <w:rPr>
          <w:rFonts w:ascii="Times" w:eastAsia="Times New Roman" w:hAnsi="Times" w:cs="Times New Roman"/>
          <w:b/>
          <w:sz w:val="22"/>
          <w:szCs w:val="22"/>
          <w:lang w:eastAsia="pt-PT"/>
        </w:rPr>
        <w:t xml:space="preserve">- </w:t>
      </w:r>
      <w:r w:rsidRPr="0047534C">
        <w:rPr>
          <w:rFonts w:ascii="Times" w:eastAsia="Times New Roman" w:hAnsi="Times" w:cs="Times New Roman"/>
          <w:sz w:val="22"/>
          <w:szCs w:val="22"/>
          <w:lang w:eastAsia="pt-PT"/>
        </w:rPr>
        <w:t>R</w:t>
      </w:r>
      <w:r w:rsidRPr="0047534C">
        <w:rPr>
          <w:rFonts w:ascii="Calibri" w:hAnsi="Calibri" w:cs="Times New Roman"/>
          <w:sz w:val="22"/>
          <w:szCs w:val="22"/>
        </w:rPr>
        <w:t xml:space="preserve">ealizado por </w:t>
      </w:r>
      <w:r w:rsidRPr="0047534C">
        <w:rPr>
          <w:rFonts w:ascii="Calibri" w:hAnsi="Calibri" w:cs="Times New Roman"/>
          <w:b/>
          <w:bCs/>
          <w:sz w:val="22"/>
          <w:szCs w:val="22"/>
        </w:rPr>
        <w:t>Mara Mourão</w:t>
      </w:r>
      <w:r w:rsidRPr="0047534C">
        <w:rPr>
          <w:rFonts w:ascii="Calibri" w:hAnsi="Calibri" w:cs="Times New Roman"/>
          <w:sz w:val="22"/>
          <w:szCs w:val="22"/>
        </w:rPr>
        <w:t xml:space="preserve">, mostra o trabalho de </w:t>
      </w:r>
      <w:r w:rsidRPr="0047534C">
        <w:rPr>
          <w:rFonts w:ascii="Calibri" w:hAnsi="Calibri" w:cs="Times New Roman"/>
          <w:b/>
          <w:bCs/>
          <w:sz w:val="22"/>
          <w:szCs w:val="22"/>
        </w:rPr>
        <w:t>18 empreendedores sociais</w:t>
      </w:r>
      <w:r w:rsidR="007D3316" w:rsidRPr="0047534C">
        <w:rPr>
          <w:rFonts w:ascii="Calibri" w:hAnsi="Calibri" w:cs="Times New Roman"/>
          <w:b/>
          <w:bCs/>
          <w:sz w:val="22"/>
          <w:szCs w:val="22"/>
        </w:rPr>
        <w:t>,</w:t>
      </w:r>
      <w:r w:rsidRPr="0047534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004C75" w:rsidRPr="0047534C">
        <w:rPr>
          <w:rFonts w:ascii="Calibri" w:hAnsi="Calibri" w:cs="Times New Roman"/>
          <w:b/>
          <w:bCs/>
          <w:sz w:val="22"/>
          <w:szCs w:val="22"/>
        </w:rPr>
        <w:t>de vários países</w:t>
      </w:r>
      <w:r w:rsidR="007D3316" w:rsidRPr="0047534C">
        <w:rPr>
          <w:rFonts w:ascii="Calibri" w:hAnsi="Calibri" w:cs="Times New Roman"/>
          <w:b/>
          <w:bCs/>
          <w:sz w:val="22"/>
          <w:szCs w:val="22"/>
        </w:rPr>
        <w:t>,</w:t>
      </w:r>
      <w:r w:rsidR="00004C75" w:rsidRPr="0047534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47534C">
        <w:rPr>
          <w:rFonts w:ascii="Calibri" w:hAnsi="Calibri" w:cs="Times New Roman"/>
          <w:b/>
          <w:bCs/>
          <w:sz w:val="22"/>
          <w:szCs w:val="22"/>
        </w:rPr>
        <w:t>cujas ideias visionárias já transformaram milhões de vidas</w:t>
      </w:r>
      <w:r w:rsidRPr="0047534C">
        <w:rPr>
          <w:rFonts w:ascii="Calibri" w:hAnsi="Calibri" w:cs="Times New Roman"/>
          <w:sz w:val="22"/>
          <w:szCs w:val="22"/>
        </w:rPr>
        <w:t xml:space="preserve">. São pessoas reais – algumas delas são grandes nomes internacionais como </w:t>
      </w:r>
      <w:r w:rsidRPr="0047534C">
        <w:rPr>
          <w:rFonts w:ascii="Calibri" w:hAnsi="Calibri" w:cs="Times New Roman"/>
          <w:b/>
          <w:bCs/>
          <w:sz w:val="22"/>
          <w:szCs w:val="22"/>
        </w:rPr>
        <w:t xml:space="preserve">Muhammed </w:t>
      </w:r>
      <w:proofErr w:type="spellStart"/>
      <w:r w:rsidRPr="0047534C">
        <w:rPr>
          <w:rFonts w:ascii="Calibri" w:hAnsi="Calibri" w:cs="Times New Roman"/>
          <w:b/>
          <w:bCs/>
          <w:sz w:val="22"/>
          <w:szCs w:val="22"/>
        </w:rPr>
        <w:t>Yunus</w:t>
      </w:r>
      <w:proofErr w:type="spellEnd"/>
      <w:r w:rsidRPr="0047534C">
        <w:rPr>
          <w:rFonts w:ascii="Calibri" w:hAnsi="Calibri" w:cs="Times New Roman"/>
          <w:b/>
          <w:bCs/>
          <w:sz w:val="22"/>
          <w:szCs w:val="22"/>
        </w:rPr>
        <w:t xml:space="preserve"> (Nobel da Paz 2006)</w:t>
      </w:r>
      <w:r w:rsidRPr="0047534C">
        <w:rPr>
          <w:rFonts w:ascii="Calibri" w:hAnsi="Calibri" w:cs="Times New Roman"/>
          <w:sz w:val="22"/>
          <w:szCs w:val="22"/>
        </w:rPr>
        <w:t xml:space="preserve"> ou Bill </w:t>
      </w:r>
      <w:proofErr w:type="spellStart"/>
      <w:r w:rsidRPr="0047534C">
        <w:rPr>
          <w:rFonts w:ascii="Calibri" w:hAnsi="Calibri" w:cs="Times New Roman"/>
          <w:sz w:val="22"/>
          <w:szCs w:val="22"/>
        </w:rPr>
        <w:t>Drayton</w:t>
      </w:r>
      <w:proofErr w:type="spellEnd"/>
      <w:r w:rsidRPr="0047534C">
        <w:rPr>
          <w:rFonts w:ascii="Calibri" w:hAnsi="Calibri" w:cs="Times New Roman"/>
          <w:sz w:val="22"/>
          <w:szCs w:val="22"/>
        </w:rPr>
        <w:t xml:space="preserve"> da </w:t>
      </w:r>
      <w:proofErr w:type="spellStart"/>
      <w:r w:rsidRPr="0047534C">
        <w:rPr>
          <w:rFonts w:ascii="Calibri" w:hAnsi="Calibri" w:cs="Times New Roman"/>
          <w:sz w:val="22"/>
          <w:szCs w:val="22"/>
        </w:rPr>
        <w:t>Ashoka</w:t>
      </w:r>
      <w:proofErr w:type="spellEnd"/>
      <w:r w:rsidRPr="0047534C">
        <w:rPr>
          <w:rFonts w:ascii="Calibri" w:hAnsi="Calibri" w:cs="Times New Roman"/>
          <w:sz w:val="22"/>
          <w:szCs w:val="22"/>
        </w:rPr>
        <w:t xml:space="preserve"> - capazes não só de mudar a sociedade em redor, mas também de causar o impacto social para que essas ideias possam transformar-se em políticas públicas pelo mundo fora.</w:t>
      </w:r>
    </w:p>
    <w:p w:rsidR="005F686C" w:rsidRPr="0047534C" w:rsidRDefault="00B81EE5" w:rsidP="00F717CA">
      <w:pPr>
        <w:jc w:val="both"/>
        <w:rPr>
          <w:rFonts w:ascii="Times" w:hAnsi="Times" w:cs="Times New Roman"/>
          <w:sz w:val="20"/>
          <w:szCs w:val="20"/>
        </w:rPr>
      </w:pPr>
      <w:r w:rsidRPr="0047534C">
        <w:rPr>
          <w:rFonts w:ascii="Times" w:hAnsi="Times" w:cs="Times New Roman"/>
          <w:sz w:val="20"/>
          <w:szCs w:val="20"/>
        </w:rPr>
        <w:t> </w:t>
      </w:r>
    </w:p>
    <w:p w:rsidR="00BD5394" w:rsidRPr="003A2CA7" w:rsidRDefault="005A223E" w:rsidP="00F717CA">
      <w:pPr>
        <w:jc w:val="both"/>
        <w:rPr>
          <w:rFonts w:asciiTheme="majorHAnsi" w:eastAsia="Times New Roman" w:hAnsiTheme="majorHAnsi" w:cs="Times New Roman"/>
          <w:sz w:val="22"/>
          <w:szCs w:val="22"/>
          <w:lang w:eastAsia="pt-PT"/>
        </w:rPr>
      </w:pPr>
      <w:r w:rsidRPr="0047534C">
        <w:rPr>
          <w:rFonts w:asciiTheme="majorHAnsi" w:eastAsia="Times New Roman" w:hAnsiTheme="majorHAnsi" w:cs="Times New Roman"/>
          <w:sz w:val="22"/>
          <w:szCs w:val="22"/>
          <w:lang w:eastAsia="pt-PT"/>
        </w:rPr>
        <w:t>São histórias que inspiram pela simplicidade das soluções</w:t>
      </w:r>
      <w:r w:rsidR="00C30F45" w:rsidRPr="0047534C">
        <w:rPr>
          <w:rFonts w:asciiTheme="majorHAnsi" w:eastAsia="Times New Roman" w:hAnsiTheme="majorHAnsi" w:cs="Times New Roman"/>
          <w:sz w:val="22"/>
          <w:szCs w:val="22"/>
          <w:lang w:eastAsia="pt-PT"/>
        </w:rPr>
        <w:t xml:space="preserve"> e pela eficácia de </w:t>
      </w:r>
      <w:proofErr w:type="gramStart"/>
      <w:r w:rsidR="00C30F45" w:rsidRPr="0047534C">
        <w:rPr>
          <w:rFonts w:asciiTheme="majorHAnsi" w:eastAsia="Times New Roman" w:hAnsiTheme="majorHAnsi" w:cs="Times New Roman"/>
          <w:sz w:val="22"/>
          <w:szCs w:val="22"/>
          <w:lang w:eastAsia="pt-PT"/>
        </w:rPr>
        <w:t xml:space="preserve">pequenas  </w:t>
      </w:r>
      <w:proofErr w:type="spellStart"/>
      <w:r w:rsidR="00C30F45" w:rsidRPr="0047534C">
        <w:rPr>
          <w:rFonts w:asciiTheme="majorHAnsi" w:eastAsia="Times New Roman" w:hAnsiTheme="majorHAnsi" w:cs="Times New Roman"/>
          <w:sz w:val="22"/>
          <w:szCs w:val="22"/>
          <w:lang w:eastAsia="pt-PT"/>
        </w:rPr>
        <w:t>acções</w:t>
      </w:r>
      <w:proofErr w:type="spellEnd"/>
      <w:proofErr w:type="gramEnd"/>
      <w:r w:rsidR="00C30F45" w:rsidRPr="0047534C">
        <w:rPr>
          <w:rFonts w:asciiTheme="majorHAnsi" w:eastAsia="Times New Roman" w:hAnsiTheme="majorHAnsi" w:cs="Times New Roman"/>
          <w:sz w:val="22"/>
          <w:szCs w:val="22"/>
          <w:lang w:eastAsia="pt-PT"/>
        </w:rPr>
        <w:t>, transmitindo-nos a mensage</w:t>
      </w:r>
      <w:r w:rsidRPr="0047534C">
        <w:rPr>
          <w:rFonts w:ascii="Calibri" w:hAnsi="Calibri" w:cs="Times New Roman"/>
          <w:sz w:val="22"/>
          <w:szCs w:val="22"/>
        </w:rPr>
        <w:t xml:space="preserve">m de que “qualquer pessoa pode mudar o mundo” e </w:t>
      </w:r>
      <w:r w:rsidRPr="0047534C">
        <w:rPr>
          <w:rFonts w:ascii="Calibri" w:hAnsi="Calibri" w:cs="Times New Roman"/>
          <w:bCs/>
          <w:sz w:val="22"/>
          <w:szCs w:val="22"/>
        </w:rPr>
        <w:t>lançar sementes para futuras iniciativas de Cidadania e Empreendedorismo Social que pretendam dar resposta aos desafios sociais de hoje</w:t>
      </w:r>
      <w:r w:rsidRPr="0047534C">
        <w:rPr>
          <w:rFonts w:ascii="Calibri" w:hAnsi="Calibri" w:cs="Times New Roman"/>
          <w:sz w:val="22"/>
          <w:szCs w:val="22"/>
        </w:rPr>
        <w:t>.</w:t>
      </w:r>
    </w:p>
    <w:p w:rsidR="005A223E" w:rsidRPr="0047534C" w:rsidRDefault="005A223E" w:rsidP="00F717CA">
      <w:pPr>
        <w:jc w:val="both"/>
        <w:rPr>
          <w:rFonts w:asciiTheme="majorHAnsi" w:eastAsia="Times New Roman" w:hAnsiTheme="majorHAnsi" w:cs="Times New Roman"/>
          <w:b/>
          <w:sz w:val="22"/>
          <w:szCs w:val="22"/>
          <w:lang w:eastAsia="pt-PT"/>
        </w:rPr>
      </w:pPr>
    </w:p>
    <w:p w:rsidR="003A2CA7" w:rsidRPr="0047534C" w:rsidRDefault="00C30F45" w:rsidP="00F717CA">
      <w:pPr>
        <w:spacing w:after="240"/>
        <w:jc w:val="both"/>
        <w:rPr>
          <w:rFonts w:asciiTheme="majorHAnsi" w:eastAsia="Times New Roman" w:hAnsiTheme="majorHAnsi" w:cs="Times New Roman"/>
          <w:b/>
          <w:bCs/>
          <w:sz w:val="22"/>
          <w:szCs w:val="22"/>
          <w:lang w:eastAsia="pt-PT"/>
        </w:rPr>
      </w:pPr>
      <w:r w:rsidRPr="00F717CA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5A223E" w:rsidRPr="00F717CA">
        <w:rPr>
          <w:rFonts w:asciiTheme="majorHAnsi" w:eastAsia="Times New Roman" w:hAnsiTheme="majorHAnsi" w:cs="Times New Roman"/>
          <w:sz w:val="22"/>
          <w:szCs w:val="22"/>
        </w:rPr>
        <w:t>“Quem se Import</w:t>
      </w:r>
      <w:r w:rsidR="00DB6F8B" w:rsidRPr="00F717CA">
        <w:rPr>
          <w:rFonts w:asciiTheme="majorHAnsi" w:eastAsia="Times New Roman" w:hAnsiTheme="majorHAnsi" w:cs="Times New Roman"/>
          <w:sz w:val="22"/>
          <w:szCs w:val="22"/>
        </w:rPr>
        <w:t xml:space="preserve">a?” </w:t>
      </w:r>
      <w:proofErr w:type="gramStart"/>
      <w:r w:rsidR="00DB6F8B" w:rsidRPr="00F717CA">
        <w:rPr>
          <w:rFonts w:asciiTheme="majorHAnsi" w:eastAsia="Times New Roman" w:hAnsiTheme="majorHAnsi" w:cs="Times New Roman"/>
          <w:sz w:val="22"/>
          <w:szCs w:val="22"/>
        </w:rPr>
        <w:t>é</w:t>
      </w:r>
      <w:proofErr w:type="gramEnd"/>
      <w:r w:rsidR="00DB6F8B" w:rsidRPr="00F717CA">
        <w:rPr>
          <w:rFonts w:asciiTheme="majorHAnsi" w:eastAsia="Times New Roman" w:hAnsiTheme="majorHAnsi" w:cs="Times New Roman"/>
          <w:sz w:val="22"/>
          <w:szCs w:val="22"/>
        </w:rPr>
        <w:t xml:space="preserve"> uma verdadeira aula sobre </w:t>
      </w:r>
      <w:r w:rsidR="005A223E" w:rsidRPr="00F717CA">
        <w:rPr>
          <w:rFonts w:asciiTheme="majorHAnsi" w:eastAsia="Times New Roman" w:hAnsiTheme="majorHAnsi" w:cs="Times New Roman"/>
          <w:sz w:val="22"/>
          <w:szCs w:val="22"/>
        </w:rPr>
        <w:t xml:space="preserve">empreendedorismo social. </w:t>
      </w:r>
      <w:r w:rsidR="005A223E" w:rsidRPr="0047534C">
        <w:rPr>
          <w:rFonts w:asciiTheme="majorHAnsi" w:eastAsia="Times New Roman" w:hAnsiTheme="majorHAnsi" w:cs="Times New Roman"/>
          <w:sz w:val="22"/>
          <w:szCs w:val="22"/>
        </w:rPr>
        <w:t>É uma poderosa ferramenta de trabalho. “Acreditamos que pode despertar em geral um profundo impacto</w:t>
      </w:r>
      <w:r w:rsidR="00A3776C" w:rsidRPr="0047534C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="00A3776C" w:rsidRPr="00F717CA">
        <w:rPr>
          <w:rFonts w:asciiTheme="majorHAnsi" w:hAnsiTheme="majorHAnsi" w:cs="Times"/>
          <w:sz w:val="22"/>
          <w:szCs w:val="22"/>
        </w:rPr>
        <w:t>que conhecer o trabalho destes líderes inovadores possa ser muito inspirador, especialmente para os jovens</w:t>
      </w:r>
      <w:r w:rsidR="005A223E" w:rsidRPr="0047534C">
        <w:rPr>
          <w:rFonts w:asciiTheme="majorHAnsi" w:eastAsia="Times New Roman" w:hAnsiTheme="majorHAnsi" w:cs="Times New Roman"/>
          <w:sz w:val="22"/>
          <w:szCs w:val="22"/>
        </w:rPr>
        <w:t>.</w:t>
      </w:r>
      <w:r w:rsidRPr="0047534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47534C">
        <w:rPr>
          <w:rFonts w:asciiTheme="majorHAnsi" w:eastAsia="Times New Roman" w:hAnsiTheme="majorHAnsi" w:cs="Times New Roman"/>
          <w:b/>
          <w:bCs/>
          <w:sz w:val="22"/>
          <w:szCs w:val="22"/>
          <w:lang w:eastAsia="pt-PT"/>
        </w:rPr>
        <w:t>Mais do que um filme, é</w:t>
      </w:r>
      <w:r w:rsidR="005A223E" w:rsidRPr="0047534C">
        <w:rPr>
          <w:rFonts w:asciiTheme="majorHAnsi" w:eastAsia="Times New Roman" w:hAnsiTheme="majorHAnsi" w:cs="Times New Roman"/>
          <w:b/>
          <w:bCs/>
          <w:sz w:val="22"/>
          <w:szCs w:val="22"/>
          <w:lang w:eastAsia="pt-PT"/>
        </w:rPr>
        <w:t xml:space="preserve"> um movimento social que inspira as pessoas a Transformarem o Mundo! </w:t>
      </w:r>
    </w:p>
    <w:p w:rsidR="005A223E" w:rsidRPr="0047534C" w:rsidRDefault="00A3776C" w:rsidP="00F717CA">
      <w:pPr>
        <w:jc w:val="both"/>
        <w:rPr>
          <w:rFonts w:asciiTheme="majorHAnsi" w:hAnsiTheme="majorHAnsi" w:cs="Times New Roman"/>
          <w:sz w:val="22"/>
          <w:szCs w:val="22"/>
        </w:rPr>
      </w:pPr>
      <w:r w:rsidRPr="0047534C">
        <w:rPr>
          <w:rFonts w:asciiTheme="majorHAnsi" w:hAnsiTheme="majorHAnsi" w:cs="Times New Roman"/>
          <w:sz w:val="22"/>
          <w:szCs w:val="22"/>
        </w:rPr>
        <w:t xml:space="preserve"> </w:t>
      </w:r>
      <w:r w:rsidR="005A223E" w:rsidRPr="0047534C">
        <w:rPr>
          <w:rFonts w:asciiTheme="majorHAnsi" w:hAnsiTheme="majorHAnsi" w:cs="Times New Roman"/>
          <w:sz w:val="22"/>
          <w:szCs w:val="22"/>
        </w:rPr>
        <w:t>“Não conheço ninguém que tenha visto o</w:t>
      </w:r>
      <w:r w:rsidR="004E371A" w:rsidRPr="0047534C">
        <w:rPr>
          <w:rFonts w:asciiTheme="majorHAnsi" w:hAnsiTheme="majorHAnsi" w:cs="Times New Roman"/>
          <w:sz w:val="22"/>
          <w:szCs w:val="22"/>
        </w:rPr>
        <w:t xml:space="preserve"> filme e que fique indiferente.”</w:t>
      </w:r>
    </w:p>
    <w:p w:rsidR="00C30F45" w:rsidRPr="00F717CA" w:rsidRDefault="005A223E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b/>
          <w:sz w:val="22"/>
          <w:szCs w:val="22"/>
        </w:rPr>
      </w:pPr>
      <w:r w:rsidRPr="00F717CA">
        <w:rPr>
          <w:rFonts w:asciiTheme="majorHAnsi" w:hAnsiTheme="majorHAnsi" w:cs="Times"/>
          <w:b/>
          <w:sz w:val="22"/>
          <w:szCs w:val="22"/>
        </w:rPr>
        <w:t>Esperamos que a mensagem do filme seja disseminada, gerando um MOVIMENTO que inspire as pessoas a serem a</w:t>
      </w:r>
      <w:r w:rsidR="00C30F45" w:rsidRPr="00F717CA">
        <w:rPr>
          <w:rFonts w:asciiTheme="majorHAnsi" w:hAnsiTheme="majorHAnsi" w:cs="Times"/>
          <w:b/>
          <w:sz w:val="22"/>
          <w:szCs w:val="22"/>
        </w:rPr>
        <w:t>gentes de transformação social.</w:t>
      </w:r>
    </w:p>
    <w:p w:rsidR="00004C75" w:rsidRPr="00F717CA" w:rsidRDefault="00004C75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b/>
          <w:sz w:val="22"/>
          <w:szCs w:val="22"/>
        </w:rPr>
      </w:pPr>
      <w:r w:rsidRPr="0047534C">
        <w:rPr>
          <w:rFonts w:ascii="Calibri" w:eastAsia="Times New Roman" w:hAnsi="Calibri" w:cs="Times New Roman"/>
          <w:b/>
          <w:sz w:val="22"/>
          <w:szCs w:val="22"/>
          <w:lang w:eastAsia="pt-PT"/>
        </w:rPr>
        <w:t>Recomendado pela UNESCO</w:t>
      </w:r>
      <w:r w:rsidRPr="0047534C">
        <w:rPr>
          <w:rFonts w:ascii="Calibri" w:hAnsi="Calibri" w:cs="Times New Roman"/>
          <w:sz w:val="22"/>
          <w:szCs w:val="22"/>
        </w:rPr>
        <w:t xml:space="preserve">, o filme ganhou recentemente o prémio de melhor documentário no </w:t>
      </w:r>
      <w:proofErr w:type="spellStart"/>
      <w:r w:rsidRPr="0047534C">
        <w:rPr>
          <w:rFonts w:ascii="Calibri" w:hAnsi="Calibri" w:cs="Times New Roman"/>
          <w:sz w:val="22"/>
          <w:szCs w:val="22"/>
        </w:rPr>
        <w:t>DocMiami</w:t>
      </w:r>
      <w:proofErr w:type="spellEnd"/>
      <w:r w:rsidRPr="0047534C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47534C">
        <w:rPr>
          <w:rFonts w:ascii="Calibri" w:hAnsi="Calibri" w:cs="Times New Roman"/>
          <w:sz w:val="22"/>
          <w:szCs w:val="22"/>
        </w:rPr>
        <w:t>International</w:t>
      </w:r>
      <w:proofErr w:type="spellEnd"/>
      <w:r w:rsidRPr="0047534C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47534C">
        <w:rPr>
          <w:rFonts w:ascii="Calibri" w:hAnsi="Calibri" w:cs="Times New Roman"/>
          <w:sz w:val="22"/>
          <w:szCs w:val="22"/>
        </w:rPr>
        <w:t>Film</w:t>
      </w:r>
      <w:proofErr w:type="spellEnd"/>
      <w:r w:rsidRPr="0047534C">
        <w:rPr>
          <w:rFonts w:ascii="Calibri" w:hAnsi="Calibri" w:cs="Times New Roman"/>
          <w:sz w:val="22"/>
          <w:szCs w:val="22"/>
        </w:rPr>
        <w:t xml:space="preserve"> Festival, tendo sido também </w:t>
      </w:r>
      <w:proofErr w:type="spellStart"/>
      <w:r w:rsidRPr="0047534C">
        <w:rPr>
          <w:rFonts w:ascii="Calibri" w:hAnsi="Calibri" w:cs="Times New Roman"/>
          <w:sz w:val="22"/>
          <w:szCs w:val="22"/>
        </w:rPr>
        <w:t>seleccionado</w:t>
      </w:r>
      <w:proofErr w:type="spellEnd"/>
      <w:r w:rsidRPr="0047534C">
        <w:rPr>
          <w:rFonts w:ascii="Calibri" w:hAnsi="Calibri" w:cs="Times New Roman"/>
          <w:sz w:val="22"/>
          <w:szCs w:val="22"/>
        </w:rPr>
        <w:t xml:space="preserve"> oficialmente para outros festivais. </w:t>
      </w:r>
    </w:p>
    <w:p w:rsidR="001D161C" w:rsidRPr="0047534C" w:rsidRDefault="001D161C" w:rsidP="00F717CA">
      <w:pPr>
        <w:jc w:val="both"/>
        <w:rPr>
          <w:rFonts w:ascii="Times" w:hAnsi="Times" w:cs="Times New Roman"/>
          <w:sz w:val="20"/>
          <w:szCs w:val="20"/>
        </w:rPr>
      </w:pPr>
    </w:p>
    <w:p w:rsidR="00520F2E" w:rsidRDefault="00520F2E" w:rsidP="00F717CA">
      <w:pPr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C30F45" w:rsidRPr="0047534C" w:rsidRDefault="00C30F45" w:rsidP="00F717CA">
      <w:pPr>
        <w:jc w:val="both"/>
        <w:rPr>
          <w:rFonts w:asciiTheme="majorHAnsi" w:hAnsiTheme="majorHAnsi" w:cs="Times New Roman"/>
          <w:b/>
          <w:sz w:val="22"/>
          <w:szCs w:val="22"/>
        </w:rPr>
      </w:pPr>
      <w:r w:rsidRPr="0047534C">
        <w:rPr>
          <w:rFonts w:asciiTheme="majorHAnsi" w:hAnsiTheme="majorHAnsi" w:cs="Times New Roman"/>
          <w:b/>
          <w:sz w:val="22"/>
          <w:szCs w:val="22"/>
        </w:rPr>
        <w:t xml:space="preserve">GUIA DIDÁCTICO </w:t>
      </w:r>
    </w:p>
    <w:p w:rsidR="00C30F45" w:rsidRPr="0047534C" w:rsidRDefault="00C30F45" w:rsidP="00F717CA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B50D62" w:rsidRPr="0047534C" w:rsidRDefault="00B50D62" w:rsidP="00F717CA">
      <w:pPr>
        <w:jc w:val="both"/>
        <w:rPr>
          <w:rFonts w:ascii="Times" w:hAnsi="Times" w:cs="Times New Roman"/>
          <w:sz w:val="20"/>
          <w:szCs w:val="20"/>
        </w:rPr>
      </w:pPr>
      <w:r w:rsidRPr="0047534C">
        <w:rPr>
          <w:rFonts w:asciiTheme="majorHAnsi" w:eastAsia="Times New Roman" w:hAnsiTheme="majorHAnsi" w:cs="Times New Roman"/>
          <w:sz w:val="22"/>
          <w:szCs w:val="22"/>
        </w:rPr>
        <w:t xml:space="preserve">É fornecido um </w:t>
      </w:r>
      <w:r w:rsidRPr="0047534C">
        <w:rPr>
          <w:rFonts w:asciiTheme="majorHAnsi" w:eastAsia="Times New Roman" w:hAnsiTheme="majorHAnsi" w:cs="Times New Roman"/>
          <w:b/>
          <w:sz w:val="22"/>
          <w:szCs w:val="22"/>
        </w:rPr>
        <w:t xml:space="preserve">Guia </w:t>
      </w:r>
      <w:proofErr w:type="spellStart"/>
      <w:r w:rsidRPr="0047534C">
        <w:rPr>
          <w:rFonts w:asciiTheme="majorHAnsi" w:eastAsia="Times New Roman" w:hAnsiTheme="majorHAnsi" w:cs="Times New Roman"/>
          <w:b/>
          <w:sz w:val="22"/>
          <w:szCs w:val="22"/>
        </w:rPr>
        <w:t>Didáctico</w:t>
      </w:r>
      <w:proofErr w:type="spellEnd"/>
      <w:r w:rsidRPr="0047534C">
        <w:rPr>
          <w:rFonts w:asciiTheme="majorHAnsi" w:eastAsia="Times New Roman" w:hAnsiTheme="majorHAnsi" w:cs="Times New Roman"/>
          <w:sz w:val="22"/>
          <w:szCs w:val="22"/>
        </w:rPr>
        <w:t xml:space="preserve"> conjuntamente com o presente </w:t>
      </w:r>
      <w:proofErr w:type="spellStart"/>
      <w:r w:rsidRPr="0047534C">
        <w:rPr>
          <w:rFonts w:asciiTheme="majorHAnsi" w:eastAsia="Times New Roman" w:hAnsiTheme="majorHAnsi" w:cs="Times New Roman"/>
          <w:sz w:val="22"/>
          <w:szCs w:val="22"/>
        </w:rPr>
        <w:t>projecto</w:t>
      </w:r>
      <w:proofErr w:type="spellEnd"/>
      <w:r w:rsidRPr="0047534C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Pr="00F717CA">
        <w:rPr>
          <w:rFonts w:asciiTheme="majorHAnsi" w:eastAsia="Times New Roman" w:hAnsiTheme="majorHAnsi" w:cs="Times New Roman"/>
          <w:sz w:val="22"/>
          <w:szCs w:val="22"/>
        </w:rPr>
        <w:t xml:space="preserve">Este guia </w:t>
      </w:r>
      <w:r w:rsidRPr="00F717CA">
        <w:rPr>
          <w:rFonts w:asciiTheme="majorHAnsi" w:hAnsiTheme="majorHAnsi" w:cs="Times"/>
          <w:sz w:val="22"/>
          <w:szCs w:val="22"/>
        </w:rPr>
        <w:t xml:space="preserve">dá apoio às sessões e </w:t>
      </w:r>
      <w:r w:rsidRPr="00F717CA">
        <w:rPr>
          <w:rFonts w:asciiTheme="majorHAnsi" w:eastAsia="Times New Roman" w:hAnsiTheme="majorHAnsi" w:cs="Times New Roman"/>
          <w:sz w:val="22"/>
          <w:szCs w:val="22"/>
        </w:rPr>
        <w:t xml:space="preserve">traz orientações, pistas, curiosidades e sugestões de pesquisa, debate e </w:t>
      </w:r>
      <w:r w:rsidR="007C5B0B" w:rsidRPr="00F717CA">
        <w:rPr>
          <w:rFonts w:asciiTheme="majorHAnsi" w:eastAsia="Times New Roman" w:hAnsiTheme="majorHAnsi" w:cs="Times New Roman"/>
          <w:sz w:val="22"/>
          <w:szCs w:val="22"/>
        </w:rPr>
        <w:t xml:space="preserve">sugestão de </w:t>
      </w:r>
      <w:r w:rsidRPr="00F717CA">
        <w:rPr>
          <w:rFonts w:asciiTheme="majorHAnsi" w:eastAsia="Times New Roman" w:hAnsiTheme="majorHAnsi" w:cs="Times New Roman"/>
          <w:sz w:val="22"/>
          <w:szCs w:val="22"/>
        </w:rPr>
        <w:t xml:space="preserve">atividades para ampliar aprendizagens transversais a partir do conteúdo do filme, dentro e fora de uma sala de aula. </w:t>
      </w:r>
    </w:p>
    <w:p w:rsidR="00004C75" w:rsidRPr="00F717CA" w:rsidRDefault="00B50D62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2"/>
          <w:szCs w:val="22"/>
        </w:rPr>
      </w:pPr>
      <w:r w:rsidRPr="00F717CA">
        <w:rPr>
          <w:rFonts w:asciiTheme="majorHAnsi" w:hAnsiTheme="majorHAnsi" w:cs="Times"/>
          <w:sz w:val="22"/>
          <w:szCs w:val="22"/>
        </w:rPr>
        <w:t xml:space="preserve">O objetivo do guia é permitir que espaços formais e não formais de ensino possam incorporar os conteúdos do filme e articulá-los com os seus programas, apontando para novos caminhos, e formar agentes ativos na construção de um mundo melhor. </w:t>
      </w:r>
    </w:p>
    <w:p w:rsidR="00A41203" w:rsidRPr="0047534C" w:rsidRDefault="00A41203" w:rsidP="00F717CA">
      <w:pPr>
        <w:jc w:val="both"/>
        <w:rPr>
          <w:rFonts w:ascii="Times" w:hAnsi="Times" w:cs="Times New Roman"/>
          <w:sz w:val="22"/>
          <w:szCs w:val="22"/>
        </w:rPr>
      </w:pPr>
      <w:r w:rsidRPr="0047534C">
        <w:rPr>
          <w:rFonts w:ascii="Calibri" w:hAnsi="Calibri" w:cs="Times New Roman"/>
          <w:sz w:val="22"/>
          <w:szCs w:val="22"/>
        </w:rPr>
        <w:t>Os alunos,</w:t>
      </w:r>
      <w:r w:rsidRPr="0047534C">
        <w:rPr>
          <w:rFonts w:ascii="Calibri" w:eastAsia="Times New Roman" w:hAnsi="Calibri" w:cs="Times New Roman"/>
          <w:sz w:val="22"/>
          <w:szCs w:val="22"/>
          <w:lang w:eastAsia="pt-PT"/>
        </w:rPr>
        <w:t xml:space="preserve"> as famílias, os professores, os colaboradores, os parceiros institucionais... </w:t>
      </w:r>
      <w:proofErr w:type="gramStart"/>
      <w:r w:rsidRPr="0047534C">
        <w:rPr>
          <w:rFonts w:ascii="Calibri" w:eastAsia="Times New Roman" w:hAnsi="Calibri" w:cs="Times New Roman"/>
          <w:sz w:val="22"/>
          <w:szCs w:val="22"/>
          <w:lang w:eastAsia="pt-PT"/>
        </w:rPr>
        <w:t>e</w:t>
      </w:r>
      <w:proofErr w:type="gramEnd"/>
      <w:r w:rsidRPr="0047534C">
        <w:rPr>
          <w:rFonts w:ascii="Calibri" w:eastAsia="Times New Roman" w:hAnsi="Calibri" w:cs="Times New Roman"/>
          <w:sz w:val="22"/>
          <w:szCs w:val="22"/>
          <w:lang w:eastAsia="pt-PT"/>
        </w:rPr>
        <w:t xml:space="preserve"> também o grande público, todos podem ser desafiados a ver e a participar na sessão de debate prevista decorrer após o visionamento do filme. E porque não convidar um empreendedor social para fazer parte do debate?</w:t>
      </w:r>
    </w:p>
    <w:p w:rsidR="00A41203" w:rsidRPr="0047534C" w:rsidRDefault="00A41203" w:rsidP="00F717CA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B81EE5" w:rsidRPr="0047534C" w:rsidRDefault="00B81EE5" w:rsidP="00F717CA">
      <w:pPr>
        <w:jc w:val="both"/>
        <w:rPr>
          <w:rFonts w:asciiTheme="majorHAnsi" w:hAnsiTheme="majorHAnsi" w:cs="Times New Roman"/>
          <w:sz w:val="22"/>
          <w:szCs w:val="22"/>
        </w:rPr>
      </w:pPr>
      <w:r w:rsidRPr="0047534C">
        <w:rPr>
          <w:rFonts w:asciiTheme="majorHAnsi" w:hAnsiTheme="majorHAnsi" w:cs="Times New Roman"/>
          <w:sz w:val="22"/>
          <w:szCs w:val="22"/>
        </w:rPr>
        <w:t xml:space="preserve">Temas focados no filme - Combate à pobreza e economia solidária, Acesso à Justiça, Saúde Infantil e Bem-estar Familiar, Alegria e Humanização na Saúde, </w:t>
      </w:r>
      <w:proofErr w:type="spellStart"/>
      <w:r w:rsidRPr="0047534C">
        <w:rPr>
          <w:rFonts w:asciiTheme="majorHAnsi" w:hAnsiTheme="majorHAnsi" w:cs="Times New Roman"/>
          <w:sz w:val="22"/>
          <w:szCs w:val="22"/>
        </w:rPr>
        <w:t>Protecção</w:t>
      </w:r>
      <w:proofErr w:type="spellEnd"/>
      <w:r w:rsidRPr="0047534C">
        <w:rPr>
          <w:rFonts w:asciiTheme="majorHAnsi" w:hAnsiTheme="majorHAnsi" w:cs="Times New Roman"/>
          <w:sz w:val="22"/>
          <w:szCs w:val="22"/>
        </w:rPr>
        <w:t xml:space="preserve"> da Fauna, Preservação de Recursos Hídricos, Inclusão Digital, Negócio Social, Educação, Mobilização e Consciência Ambiental, </w:t>
      </w:r>
      <w:proofErr w:type="spellStart"/>
      <w:r w:rsidRPr="0047534C">
        <w:rPr>
          <w:rFonts w:asciiTheme="majorHAnsi" w:hAnsiTheme="majorHAnsi" w:cs="Times New Roman"/>
          <w:sz w:val="22"/>
          <w:szCs w:val="22"/>
        </w:rPr>
        <w:t>Auto-estima</w:t>
      </w:r>
      <w:proofErr w:type="spellEnd"/>
      <w:r w:rsidRPr="0047534C">
        <w:rPr>
          <w:rFonts w:asciiTheme="majorHAnsi" w:hAnsiTheme="majorHAnsi" w:cs="Times New Roman"/>
          <w:sz w:val="22"/>
          <w:szCs w:val="22"/>
        </w:rPr>
        <w:t xml:space="preserve"> e Desenvolvimento Humano, Violência em ambiente escolar, Inclusão da Pessoa com Deficiência, Diversidade e Diálogo, Empatia e União através do cinema, Soluções Locais, Capacitação e Autonomização Comunitária.</w:t>
      </w:r>
    </w:p>
    <w:p w:rsidR="00B81EE5" w:rsidRPr="0047534C" w:rsidRDefault="00B81EE5" w:rsidP="00F717CA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FD6914" w:rsidRPr="00F717CA" w:rsidRDefault="0016007B" w:rsidP="00F717CA">
      <w:pPr>
        <w:jc w:val="both"/>
        <w:rPr>
          <w:rFonts w:asciiTheme="majorHAnsi" w:hAnsiTheme="majorHAnsi" w:cs="Times"/>
          <w:sz w:val="22"/>
          <w:szCs w:val="22"/>
        </w:rPr>
      </w:pPr>
      <w:r w:rsidRPr="0047534C">
        <w:rPr>
          <w:rFonts w:asciiTheme="majorHAnsi" w:eastAsia="Times New Roman" w:hAnsiTheme="majorHAnsi" w:cs="Times New Roman"/>
          <w:sz w:val="22"/>
          <w:szCs w:val="22"/>
        </w:rPr>
        <w:t xml:space="preserve">Temas transversais ao filme: </w:t>
      </w:r>
      <w:r w:rsidRPr="00F717CA">
        <w:rPr>
          <w:rFonts w:asciiTheme="majorHAnsi" w:hAnsiTheme="majorHAnsi" w:cs="Times"/>
          <w:sz w:val="22"/>
          <w:szCs w:val="22"/>
        </w:rPr>
        <w:t xml:space="preserve">Ética e Cidadania, Direitos Humanos, Solidariedade, Meio Ambiente, Sustentabilidade, </w:t>
      </w:r>
      <w:proofErr w:type="spellStart"/>
      <w:r w:rsidRPr="00F717CA">
        <w:rPr>
          <w:rFonts w:asciiTheme="majorHAnsi" w:hAnsiTheme="majorHAnsi" w:cs="Times"/>
          <w:sz w:val="22"/>
          <w:szCs w:val="22"/>
        </w:rPr>
        <w:t>Biodiversiade</w:t>
      </w:r>
      <w:proofErr w:type="spellEnd"/>
      <w:r w:rsidRPr="00F717CA">
        <w:rPr>
          <w:rFonts w:asciiTheme="majorHAnsi" w:hAnsiTheme="majorHAnsi" w:cs="Times"/>
          <w:sz w:val="22"/>
          <w:szCs w:val="22"/>
        </w:rPr>
        <w:t xml:space="preserve">, Trabalho e Consumo, Educação Financeira, Saúde, Saúde Pública, Pluralidade Cultural, Psicologia Positiva, Família, </w:t>
      </w:r>
      <w:proofErr w:type="spellStart"/>
      <w:r w:rsidRPr="00F717CA">
        <w:rPr>
          <w:rFonts w:asciiTheme="majorHAnsi" w:hAnsiTheme="majorHAnsi" w:cs="Times"/>
          <w:sz w:val="22"/>
          <w:szCs w:val="22"/>
        </w:rPr>
        <w:t>etc</w:t>
      </w:r>
      <w:proofErr w:type="spellEnd"/>
    </w:p>
    <w:p w:rsidR="00FD6914" w:rsidRPr="00F717CA" w:rsidRDefault="00FD6914" w:rsidP="00F717CA">
      <w:pPr>
        <w:jc w:val="both"/>
        <w:rPr>
          <w:rFonts w:asciiTheme="majorHAnsi" w:hAnsiTheme="majorHAnsi" w:cs="Times"/>
          <w:sz w:val="22"/>
          <w:szCs w:val="22"/>
        </w:rPr>
      </w:pPr>
    </w:p>
    <w:p w:rsidR="00A41203" w:rsidRPr="0047534C" w:rsidRDefault="00A41203" w:rsidP="00F717CA">
      <w:pPr>
        <w:jc w:val="both"/>
        <w:rPr>
          <w:rFonts w:ascii="Calibri" w:hAnsi="Calibri" w:cs="Times New Roman"/>
          <w:sz w:val="22"/>
          <w:szCs w:val="22"/>
        </w:rPr>
      </w:pPr>
    </w:p>
    <w:p w:rsidR="00A41203" w:rsidRPr="0047534C" w:rsidRDefault="00A41203" w:rsidP="00F717CA">
      <w:pPr>
        <w:jc w:val="both"/>
        <w:rPr>
          <w:rFonts w:ascii="Calibri" w:hAnsi="Calibri" w:cs="Times New Roman"/>
          <w:b/>
          <w:sz w:val="22"/>
          <w:szCs w:val="22"/>
        </w:rPr>
      </w:pPr>
      <w:r w:rsidRPr="0047534C">
        <w:rPr>
          <w:rFonts w:ascii="Calibri" w:hAnsi="Calibri" w:cs="Times New Roman"/>
          <w:b/>
          <w:sz w:val="22"/>
          <w:szCs w:val="22"/>
        </w:rPr>
        <w:t>E DEPOIS?</w:t>
      </w:r>
      <w:r w:rsidR="009F55C9" w:rsidRPr="0047534C">
        <w:rPr>
          <w:rFonts w:ascii="Calibri" w:hAnsi="Calibri" w:cs="Times New Roman"/>
          <w:b/>
          <w:sz w:val="22"/>
          <w:szCs w:val="22"/>
        </w:rPr>
        <w:t xml:space="preserve"> </w:t>
      </w:r>
    </w:p>
    <w:p w:rsidR="00004C75" w:rsidRPr="0047534C" w:rsidRDefault="00004C75" w:rsidP="00F717CA">
      <w:pPr>
        <w:jc w:val="both"/>
        <w:rPr>
          <w:rFonts w:ascii="Calibri" w:hAnsi="Calibri" w:cs="Times New Roman"/>
          <w:sz w:val="20"/>
          <w:szCs w:val="20"/>
        </w:rPr>
      </w:pPr>
    </w:p>
    <w:p w:rsidR="00F717CA" w:rsidRDefault="00FD5FB0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sz w:val="22"/>
          <w:szCs w:val="22"/>
        </w:rPr>
      </w:pPr>
      <w:r w:rsidRPr="0047534C">
        <w:rPr>
          <w:rFonts w:asciiTheme="majorHAnsi" w:hAnsiTheme="majorHAnsi" w:cs="Times New Roman"/>
          <w:sz w:val="22"/>
          <w:szCs w:val="22"/>
        </w:rPr>
        <w:t>Mas, e o que é ser um empreendedor social? Todos nós podemos mudar o mundo ou é preciso ser alguém com um dom espec</w:t>
      </w:r>
      <w:r w:rsidR="00F717CA">
        <w:rPr>
          <w:rFonts w:asciiTheme="majorHAnsi" w:hAnsiTheme="majorHAnsi" w:cs="Times New Roman"/>
          <w:sz w:val="22"/>
          <w:szCs w:val="22"/>
        </w:rPr>
        <w:t xml:space="preserve">ial para promover mudanças? </w:t>
      </w:r>
      <w:r w:rsidRPr="0047534C">
        <w:rPr>
          <w:rFonts w:asciiTheme="majorHAnsi" w:hAnsiTheme="majorHAnsi" w:cs="Times New Roman"/>
          <w:sz w:val="22"/>
          <w:szCs w:val="22"/>
        </w:rPr>
        <w:t>Que soluções simples podem resolver problemas identificados na escola, no bairro, na comunidade?</w:t>
      </w:r>
    </w:p>
    <w:p w:rsidR="00FD5FB0" w:rsidRPr="0047534C" w:rsidRDefault="00FD5FB0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sz w:val="22"/>
          <w:szCs w:val="22"/>
        </w:rPr>
      </w:pPr>
      <w:r w:rsidRPr="0047534C">
        <w:rPr>
          <w:rFonts w:asciiTheme="majorHAnsi" w:hAnsiTheme="majorHAnsi" w:cs="Times New Roman"/>
          <w:sz w:val="22"/>
          <w:szCs w:val="22"/>
        </w:rPr>
        <w:t xml:space="preserve">Acreditamos que há soluções simples que podem surgir a partir da mobilização de pessoas na escola, na associação de moradores, ou até mesmo entre um grupo de amigos? O que podemos aprender com as pessoas que encaram os problemas do mundo como oportunidades e não como obstáculos intransponíveis? O que acontece quando nos importamos com os problemas da nossa comunidade, do nosso país, do nosso planeta? Quem são estes empreendedores e o que têm eles para nos ensinar? Que reflexões podem ser feitas a partir das suas </w:t>
      </w:r>
      <w:proofErr w:type="spellStart"/>
      <w:r w:rsidRPr="0047534C">
        <w:rPr>
          <w:rFonts w:asciiTheme="majorHAnsi" w:hAnsiTheme="majorHAnsi" w:cs="Times New Roman"/>
          <w:sz w:val="22"/>
          <w:szCs w:val="22"/>
        </w:rPr>
        <w:t>acções</w:t>
      </w:r>
      <w:proofErr w:type="spellEnd"/>
      <w:r w:rsidRPr="0047534C">
        <w:rPr>
          <w:rFonts w:asciiTheme="majorHAnsi" w:hAnsiTheme="majorHAnsi" w:cs="Times New Roman"/>
          <w:sz w:val="22"/>
          <w:szCs w:val="22"/>
        </w:rPr>
        <w:t xml:space="preserve"> e do seu modo de ver o que os rodeia? </w:t>
      </w:r>
    </w:p>
    <w:p w:rsidR="002E465E" w:rsidRPr="00F717CA" w:rsidRDefault="002E465E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2"/>
          <w:szCs w:val="22"/>
        </w:rPr>
      </w:pPr>
      <w:r w:rsidRPr="00F717CA">
        <w:rPr>
          <w:rFonts w:asciiTheme="majorHAnsi" w:hAnsiTheme="majorHAnsi" w:cs="Times"/>
          <w:sz w:val="22"/>
          <w:szCs w:val="22"/>
          <w:u w:val="single"/>
        </w:rPr>
        <w:t>Importamo-nos com as outras pessoas?</w:t>
      </w:r>
      <w:r w:rsidRPr="00F717CA">
        <w:rPr>
          <w:rFonts w:asciiTheme="majorHAnsi" w:hAnsiTheme="majorHAnsi" w:cs="Times"/>
          <w:sz w:val="22"/>
          <w:szCs w:val="22"/>
        </w:rPr>
        <w:t xml:space="preserve"> Com os índices de violência em Portugal e no mundo? Com a pobreza extrema? Com a mudança climática? Com a desigualdade social? Com as guerras? Com a falta de emprego e oportunidades de trabalho? </w:t>
      </w:r>
      <w:r w:rsidR="003C2D90" w:rsidRPr="00F717CA">
        <w:rPr>
          <w:rFonts w:asciiTheme="majorHAnsi" w:hAnsiTheme="majorHAnsi" w:cs="Times"/>
          <w:sz w:val="22"/>
          <w:szCs w:val="22"/>
        </w:rPr>
        <w:t>Com</w:t>
      </w:r>
      <w:r w:rsidR="00F717CA">
        <w:rPr>
          <w:rFonts w:asciiTheme="majorHAnsi" w:hAnsiTheme="majorHAnsi" w:cs="Times"/>
          <w:sz w:val="22"/>
          <w:szCs w:val="22"/>
        </w:rPr>
        <w:t xml:space="preserve"> o</w:t>
      </w:r>
      <w:r w:rsidRPr="00F717CA">
        <w:rPr>
          <w:rFonts w:asciiTheme="majorHAnsi" w:hAnsiTheme="majorHAnsi" w:cs="Times"/>
          <w:sz w:val="22"/>
          <w:szCs w:val="22"/>
        </w:rPr>
        <w:t xml:space="preserve"> que poderíamos fazer para mudar estas realidades? Será que é preciso ser um empreendedor social para construir um mundo melhor e mais justo? </w:t>
      </w:r>
      <w:r w:rsidR="003C2D90" w:rsidRPr="00F717CA">
        <w:rPr>
          <w:rFonts w:asciiTheme="majorHAnsi" w:hAnsiTheme="majorHAnsi" w:cs="Times"/>
          <w:sz w:val="22"/>
          <w:szCs w:val="22"/>
        </w:rPr>
        <w:t xml:space="preserve">E se começarmos pela nossa comunidade... </w:t>
      </w:r>
      <w:proofErr w:type="gramStart"/>
      <w:r w:rsidR="003C2D90" w:rsidRPr="00F717CA">
        <w:rPr>
          <w:rFonts w:asciiTheme="majorHAnsi" w:hAnsiTheme="majorHAnsi" w:cs="Times"/>
          <w:sz w:val="22"/>
          <w:szCs w:val="22"/>
        </w:rPr>
        <w:t>p</w:t>
      </w:r>
      <w:r w:rsidRPr="00F717CA">
        <w:rPr>
          <w:rFonts w:asciiTheme="majorHAnsi" w:hAnsiTheme="majorHAnsi" w:cs="Times"/>
          <w:sz w:val="22"/>
          <w:szCs w:val="22"/>
        </w:rPr>
        <w:t>ela</w:t>
      </w:r>
      <w:proofErr w:type="gramEnd"/>
      <w:r w:rsidRPr="00F717CA">
        <w:rPr>
          <w:rFonts w:asciiTheme="majorHAnsi" w:hAnsiTheme="majorHAnsi" w:cs="Times"/>
          <w:sz w:val="22"/>
          <w:szCs w:val="22"/>
        </w:rPr>
        <w:t xml:space="preserve"> nossa rua, pelos vizinhos, pela cidade, o parque da zona, o centro de saúde, a educ</w:t>
      </w:r>
      <w:r w:rsidR="00A41203" w:rsidRPr="00F717CA">
        <w:rPr>
          <w:rFonts w:asciiTheme="majorHAnsi" w:hAnsiTheme="majorHAnsi" w:cs="Times"/>
          <w:sz w:val="22"/>
          <w:szCs w:val="22"/>
        </w:rPr>
        <w:t xml:space="preserve">ação, os meios de transporte… </w:t>
      </w:r>
      <w:r w:rsidRPr="00F717CA">
        <w:rPr>
          <w:rFonts w:asciiTheme="majorHAnsi" w:hAnsiTheme="majorHAnsi" w:cs="Times"/>
          <w:sz w:val="22"/>
          <w:szCs w:val="22"/>
        </w:rPr>
        <w:t xml:space="preserve">Sem dúvida, tudo começa quando ganhamos consciência da nossa ação no mundo. </w:t>
      </w:r>
    </w:p>
    <w:p w:rsidR="007307F8" w:rsidRPr="0047534C" w:rsidRDefault="00BB3E53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/>
          <w:sz w:val="22"/>
          <w:szCs w:val="22"/>
        </w:rPr>
      </w:pPr>
      <w:r w:rsidRPr="0047534C">
        <w:rPr>
          <w:rFonts w:asciiTheme="majorHAnsi" w:hAnsiTheme="majorHAnsi" w:cs="Times New Roman"/>
          <w:sz w:val="22"/>
          <w:szCs w:val="22"/>
          <w:u w:val="single"/>
        </w:rPr>
        <w:t>Será que ainda somos capazes de nos importar?</w:t>
      </w:r>
      <w:r w:rsidRPr="0047534C">
        <w:rPr>
          <w:rFonts w:asciiTheme="majorHAnsi" w:hAnsiTheme="majorHAnsi" w:cs="Times New Roman"/>
          <w:sz w:val="22"/>
          <w:szCs w:val="22"/>
        </w:rPr>
        <w:t xml:space="preserve"> </w:t>
      </w:r>
      <w:r w:rsidR="001D594E" w:rsidRPr="0047534C">
        <w:rPr>
          <w:rFonts w:asciiTheme="majorHAnsi" w:hAnsiTheme="majorHAnsi" w:cs="Times New Roman"/>
          <w:sz w:val="22"/>
          <w:szCs w:val="22"/>
        </w:rPr>
        <w:t xml:space="preserve">Esta longa-metragem tem vindo a transformar-se num </w:t>
      </w:r>
      <w:r w:rsidR="001D594E" w:rsidRPr="0047534C">
        <w:rPr>
          <w:rFonts w:asciiTheme="majorHAnsi" w:hAnsiTheme="majorHAnsi" w:cs="Times New Roman"/>
          <w:b/>
          <w:sz w:val="22"/>
          <w:szCs w:val="22"/>
        </w:rPr>
        <w:t>verdadeiro movimento social</w:t>
      </w:r>
      <w:r w:rsidR="001D594E" w:rsidRPr="0047534C">
        <w:rPr>
          <w:rFonts w:asciiTheme="majorHAnsi" w:hAnsiTheme="majorHAnsi" w:cs="Times New Roman"/>
          <w:sz w:val="22"/>
          <w:szCs w:val="22"/>
        </w:rPr>
        <w:t>.</w:t>
      </w:r>
      <w:r w:rsidR="00FD5FB0" w:rsidRPr="0047534C">
        <w:rPr>
          <w:rFonts w:asciiTheme="majorHAnsi" w:hAnsiTheme="majorHAnsi" w:cs="Times New Roman"/>
          <w:sz w:val="22"/>
          <w:szCs w:val="22"/>
        </w:rPr>
        <w:t xml:space="preserve"> </w:t>
      </w:r>
      <w:r w:rsidR="00FC2BBB" w:rsidRPr="00F717CA">
        <w:rPr>
          <w:rFonts w:asciiTheme="majorHAnsi" w:hAnsiTheme="majorHAnsi" w:cs="Times"/>
          <w:sz w:val="22"/>
          <w:szCs w:val="22"/>
        </w:rPr>
        <w:t xml:space="preserve">É esta a mensagem que o filme </w:t>
      </w:r>
      <w:r w:rsidR="00326C7F" w:rsidRPr="00F717CA">
        <w:rPr>
          <w:rFonts w:asciiTheme="majorHAnsi" w:hAnsiTheme="majorHAnsi" w:cs="Times"/>
          <w:sz w:val="22"/>
          <w:szCs w:val="22"/>
        </w:rPr>
        <w:t xml:space="preserve">nos </w:t>
      </w:r>
      <w:r w:rsidR="00FC2BBB" w:rsidRPr="00F717CA">
        <w:rPr>
          <w:rFonts w:asciiTheme="majorHAnsi" w:hAnsiTheme="majorHAnsi" w:cs="Times"/>
          <w:sz w:val="22"/>
          <w:szCs w:val="22"/>
        </w:rPr>
        <w:t xml:space="preserve">transmite: a de um mundo </w:t>
      </w:r>
      <w:r w:rsidR="00FC2BBB" w:rsidRPr="00F717CA">
        <w:rPr>
          <w:rFonts w:asciiTheme="majorHAnsi" w:hAnsiTheme="majorHAnsi" w:cs="Times"/>
          <w:b/>
          <w:sz w:val="22"/>
          <w:szCs w:val="22"/>
        </w:rPr>
        <w:t xml:space="preserve">onde todos </w:t>
      </w:r>
      <w:r w:rsidR="00326C7F" w:rsidRPr="00F717CA">
        <w:rPr>
          <w:rFonts w:asciiTheme="majorHAnsi" w:hAnsiTheme="majorHAnsi" w:cs="Times"/>
          <w:b/>
          <w:sz w:val="22"/>
          <w:szCs w:val="22"/>
        </w:rPr>
        <w:t xml:space="preserve">com as mais simples e pequenas </w:t>
      </w:r>
      <w:proofErr w:type="spellStart"/>
      <w:r w:rsidR="00326C7F" w:rsidRPr="00F717CA">
        <w:rPr>
          <w:rFonts w:asciiTheme="majorHAnsi" w:hAnsiTheme="majorHAnsi" w:cs="Times"/>
          <w:b/>
          <w:sz w:val="22"/>
          <w:szCs w:val="22"/>
        </w:rPr>
        <w:t>acções</w:t>
      </w:r>
      <w:proofErr w:type="spellEnd"/>
      <w:r w:rsidR="00326C7F" w:rsidRPr="00F717CA">
        <w:rPr>
          <w:rFonts w:asciiTheme="majorHAnsi" w:hAnsiTheme="majorHAnsi" w:cs="Times"/>
          <w:b/>
          <w:sz w:val="22"/>
          <w:szCs w:val="22"/>
        </w:rPr>
        <w:t xml:space="preserve"> </w:t>
      </w:r>
      <w:proofErr w:type="gramStart"/>
      <w:r w:rsidR="00B81EE5" w:rsidRPr="00F717CA">
        <w:rPr>
          <w:rFonts w:asciiTheme="majorHAnsi" w:hAnsiTheme="majorHAnsi" w:cs="Times"/>
          <w:b/>
          <w:sz w:val="22"/>
          <w:szCs w:val="22"/>
        </w:rPr>
        <w:t>podemos</w:t>
      </w:r>
      <w:proofErr w:type="gramEnd"/>
      <w:r w:rsidR="00B81EE5" w:rsidRPr="00F717CA">
        <w:rPr>
          <w:rFonts w:asciiTheme="majorHAnsi" w:hAnsiTheme="majorHAnsi" w:cs="Times"/>
          <w:b/>
          <w:sz w:val="22"/>
          <w:szCs w:val="22"/>
        </w:rPr>
        <w:t xml:space="preserve"> </w:t>
      </w:r>
      <w:r w:rsidR="00BD410D" w:rsidRPr="00F717CA">
        <w:rPr>
          <w:rFonts w:asciiTheme="majorHAnsi" w:hAnsiTheme="majorHAnsi" w:cs="Times"/>
          <w:b/>
          <w:sz w:val="22"/>
          <w:szCs w:val="22"/>
        </w:rPr>
        <w:t>mudar</w:t>
      </w:r>
      <w:r w:rsidR="003C2D90" w:rsidRPr="00F717CA">
        <w:rPr>
          <w:rFonts w:asciiTheme="majorHAnsi" w:hAnsiTheme="majorHAnsi" w:cs="Times"/>
          <w:b/>
          <w:sz w:val="22"/>
          <w:szCs w:val="22"/>
        </w:rPr>
        <w:t xml:space="preserve"> o mundo à nossa volta!</w:t>
      </w:r>
      <w:r w:rsidR="00FC2BBB" w:rsidRPr="00F717CA">
        <w:rPr>
          <w:rFonts w:asciiTheme="majorHAnsi" w:hAnsiTheme="majorHAnsi" w:cs="Times"/>
          <w:b/>
          <w:sz w:val="22"/>
          <w:szCs w:val="22"/>
        </w:rPr>
        <w:t xml:space="preserve"> </w:t>
      </w:r>
      <w:r w:rsidR="00326C7F" w:rsidRPr="00F717CA">
        <w:rPr>
          <w:rFonts w:asciiTheme="majorHAnsi" w:hAnsiTheme="majorHAnsi" w:cs="Times"/>
          <w:b/>
          <w:sz w:val="22"/>
          <w:szCs w:val="22"/>
        </w:rPr>
        <w:t>Podemos também nós fazer a diferença!</w:t>
      </w:r>
    </w:p>
    <w:p w:rsidR="00F717CA" w:rsidRDefault="00271FE4" w:rsidP="00F717CA">
      <w:pPr>
        <w:spacing w:before="100" w:beforeAutospacing="1" w:after="100" w:afterAutospacing="1"/>
        <w:jc w:val="both"/>
      </w:pPr>
      <w:r w:rsidRPr="0047534C">
        <w:rPr>
          <w:rFonts w:asciiTheme="majorHAnsi" w:hAnsiTheme="majorHAnsi" w:cs="Times New Roman ;color:navy"/>
          <w:b/>
          <w:bCs/>
          <w:sz w:val="22"/>
          <w:szCs w:val="22"/>
        </w:rPr>
        <w:t>Trailer do Filme</w:t>
      </w:r>
      <w:r w:rsidRPr="0047534C">
        <w:rPr>
          <w:rFonts w:asciiTheme="majorHAnsi" w:hAnsiTheme="majorHAnsi" w:cs="Times New Roman"/>
          <w:sz w:val="22"/>
          <w:szCs w:val="22"/>
        </w:rPr>
        <w:t xml:space="preserve"> - </w:t>
      </w:r>
      <w:hyperlink r:id="rId6" w:history="1">
        <w:r w:rsidRPr="0047534C">
          <w:rPr>
            <w:rFonts w:asciiTheme="majorHAnsi" w:hAnsiTheme="majorHAnsi" w:cs="Times New Roman"/>
            <w:sz w:val="22"/>
            <w:szCs w:val="22"/>
            <w:u w:val="single"/>
          </w:rPr>
          <w:t>https://www.youtube.com/watch?v=w4ktiFySiI4</w:t>
        </w:r>
      </w:hyperlink>
    </w:p>
    <w:p w:rsidR="00F717CA" w:rsidRPr="00F717CA" w:rsidRDefault="00271FE4" w:rsidP="00F717CA">
      <w:pPr>
        <w:spacing w:before="100" w:beforeAutospacing="1" w:after="100" w:afterAutospacing="1"/>
        <w:jc w:val="both"/>
        <w:rPr>
          <w:lang w:val="en-US"/>
        </w:rPr>
      </w:pPr>
      <w:proofErr w:type="spellStart"/>
      <w:r w:rsidRPr="00F717CA">
        <w:rPr>
          <w:rFonts w:asciiTheme="majorHAnsi" w:hAnsiTheme="majorHAnsi" w:cs="Times New Roman ; color:#3333FF"/>
          <w:sz w:val="22"/>
          <w:szCs w:val="22"/>
          <w:lang w:val="en-US"/>
        </w:rPr>
        <w:t>Facebook</w:t>
      </w:r>
      <w:proofErr w:type="spellEnd"/>
      <w:r w:rsidRPr="00F717CA">
        <w:rPr>
          <w:rFonts w:asciiTheme="majorHAnsi" w:hAnsiTheme="majorHAnsi" w:cs="Times New Roman ; color:#3333FF"/>
          <w:sz w:val="22"/>
          <w:szCs w:val="22"/>
          <w:lang w:val="en-US"/>
        </w:rPr>
        <w:t xml:space="preserve"> - </w:t>
      </w:r>
      <w:hyperlink r:id="rId7" w:history="1">
        <w:r w:rsidRPr="00F717CA">
          <w:rPr>
            <w:rFonts w:asciiTheme="majorHAnsi" w:hAnsiTheme="majorHAnsi" w:cs="Times New Roman ; color:#3333FF"/>
            <w:sz w:val="22"/>
            <w:szCs w:val="22"/>
            <w:u w:val="single"/>
            <w:lang w:val="en-US"/>
          </w:rPr>
          <w:t>https://www.facebook.com/quemseimportaofilme/</w:t>
        </w:r>
      </w:hyperlink>
    </w:p>
    <w:p w:rsidR="00990B9F" w:rsidRDefault="00271FE4" w:rsidP="00F717CA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2"/>
          <w:szCs w:val="22"/>
        </w:rPr>
      </w:pPr>
      <w:proofErr w:type="gramStart"/>
      <w:r w:rsidRPr="0047534C">
        <w:rPr>
          <w:rFonts w:asciiTheme="majorHAnsi" w:hAnsiTheme="majorHAnsi" w:cs="Times New Roman"/>
          <w:sz w:val="22"/>
          <w:szCs w:val="22"/>
        </w:rPr>
        <w:t>Site</w:t>
      </w:r>
      <w:proofErr w:type="gramEnd"/>
      <w:r w:rsidRPr="0047534C">
        <w:rPr>
          <w:rFonts w:asciiTheme="majorHAnsi" w:hAnsiTheme="majorHAnsi" w:cs="Times New Roman"/>
          <w:sz w:val="22"/>
          <w:szCs w:val="22"/>
        </w:rPr>
        <w:t xml:space="preserve"> - </w:t>
      </w:r>
      <w:hyperlink r:id="rId8" w:history="1">
        <w:r w:rsidRPr="0047534C">
          <w:rPr>
            <w:rFonts w:asciiTheme="majorHAnsi" w:hAnsiTheme="majorHAnsi" w:cs="Times New Roman"/>
            <w:sz w:val="22"/>
            <w:szCs w:val="22"/>
            <w:u w:val="single"/>
          </w:rPr>
          <w:t>www.quemseimporta.com.br</w:t>
        </w:r>
      </w:hyperlink>
    </w:p>
    <w:p w:rsidR="00F717CA" w:rsidRDefault="00F717CA" w:rsidP="00F717CA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2"/>
          <w:szCs w:val="22"/>
        </w:rPr>
      </w:pPr>
    </w:p>
    <w:p w:rsidR="00FF2C22" w:rsidRPr="00D10714" w:rsidRDefault="00F717CA" w:rsidP="00F717CA">
      <w:pPr>
        <w:jc w:val="both"/>
        <w:rPr>
          <w:rFonts w:asciiTheme="majorHAnsi" w:hAnsiTheme="majorHAnsi" w:cs="Times New Roman"/>
          <w:b/>
          <w:sz w:val="22"/>
          <w:szCs w:val="22"/>
        </w:rPr>
      </w:pPr>
      <w:proofErr w:type="gramStart"/>
      <w:r>
        <w:rPr>
          <w:rFonts w:asciiTheme="majorHAnsi" w:hAnsiTheme="majorHAnsi" w:cs="Times New Roman"/>
          <w:b/>
          <w:sz w:val="22"/>
          <w:szCs w:val="22"/>
        </w:rPr>
        <w:t>Organização  -</w:t>
      </w:r>
      <w:proofErr w:type="gramEnd"/>
      <w:r>
        <w:rPr>
          <w:rFonts w:asciiTheme="majorHAnsi" w:hAnsiTheme="majorHAnsi" w:cs="Times New Roman"/>
          <w:b/>
          <w:sz w:val="22"/>
          <w:szCs w:val="22"/>
        </w:rPr>
        <w:t xml:space="preserve"> contacto</w:t>
      </w:r>
      <w:r w:rsidR="00FF2C22" w:rsidRPr="00D10714">
        <w:rPr>
          <w:rFonts w:asciiTheme="majorHAnsi" w:hAnsiTheme="majorHAnsi" w:cs="Times New Roman"/>
          <w:b/>
          <w:sz w:val="22"/>
          <w:szCs w:val="22"/>
        </w:rPr>
        <w:t>:</w:t>
      </w:r>
    </w:p>
    <w:p w:rsidR="003C2D90" w:rsidRPr="0047534C" w:rsidRDefault="003C2D90" w:rsidP="00F717CA">
      <w:pPr>
        <w:jc w:val="both"/>
        <w:rPr>
          <w:rFonts w:asciiTheme="majorHAnsi" w:hAnsiTheme="majorHAnsi" w:cs="Times New Roman"/>
          <w:sz w:val="22"/>
          <w:szCs w:val="22"/>
        </w:rPr>
      </w:pPr>
      <w:r w:rsidRPr="0047534C">
        <w:rPr>
          <w:rFonts w:asciiTheme="majorHAnsi" w:hAnsiTheme="majorHAnsi" w:cs="Times New Roman"/>
          <w:sz w:val="22"/>
          <w:szCs w:val="22"/>
        </w:rPr>
        <w:t>Fundação do Gil – Helena Barata Alves – 919</w:t>
      </w:r>
      <w:r w:rsidR="00940BE2">
        <w:rPr>
          <w:rFonts w:asciiTheme="majorHAnsi" w:hAnsiTheme="majorHAnsi" w:cs="Times New Roman"/>
          <w:sz w:val="22"/>
          <w:szCs w:val="22"/>
        </w:rPr>
        <w:t xml:space="preserve"> </w:t>
      </w:r>
      <w:r w:rsidRPr="0047534C">
        <w:rPr>
          <w:rFonts w:asciiTheme="majorHAnsi" w:hAnsiTheme="majorHAnsi" w:cs="Times New Roman"/>
          <w:sz w:val="22"/>
          <w:szCs w:val="22"/>
        </w:rPr>
        <w:t xml:space="preserve">771612 – </w:t>
      </w:r>
      <w:hyperlink r:id="rId9" w:history="1">
        <w:r w:rsidR="00940BE2" w:rsidRPr="004B37BB">
          <w:rPr>
            <w:rStyle w:val="Hiperligao"/>
            <w:rFonts w:asciiTheme="majorHAnsi" w:hAnsiTheme="majorHAnsi" w:cs="Times New Roman"/>
            <w:sz w:val="22"/>
            <w:szCs w:val="22"/>
          </w:rPr>
          <w:t>helenabarataalves@fundacaodogil.pt</w:t>
        </w:r>
      </w:hyperlink>
      <w:r w:rsidR="00940BE2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644C" w:rsidRDefault="00BD410D" w:rsidP="00F717CA">
      <w:pPr>
        <w:shd w:val="clear" w:color="auto" w:fill="FFFFFF"/>
        <w:spacing w:after="39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="Times" w:hAnsi="Times" w:cs="Times"/>
          <w:noProof/>
          <w:lang w:eastAsia="pt-PT"/>
        </w:rPr>
        <w:drawing>
          <wp:inline distT="0" distB="0" distL="0" distR="0">
            <wp:extent cx="2298637" cy="26748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61" cy="267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D90" w:rsidRPr="00D10714">
        <w:rPr>
          <w:rFonts w:asciiTheme="majorHAnsi" w:hAnsiTheme="majorHAnsi"/>
          <w:b/>
          <w:sz w:val="22"/>
          <w:szCs w:val="22"/>
        </w:rPr>
        <w:t xml:space="preserve">- </w:t>
      </w:r>
    </w:p>
    <w:p w:rsidR="00D10714" w:rsidRPr="00DF644C" w:rsidRDefault="00326C7F" w:rsidP="00F717CA">
      <w:pPr>
        <w:shd w:val="clear" w:color="auto" w:fill="FFFFFF"/>
        <w:jc w:val="both"/>
        <w:textAlignment w:val="baseline"/>
        <w:rPr>
          <w:rFonts w:asciiTheme="majorHAnsi" w:hAnsiTheme="majorHAnsi" w:cs="Times New Roman"/>
          <w:b/>
          <w:sz w:val="20"/>
          <w:szCs w:val="20"/>
        </w:rPr>
      </w:pPr>
      <w:r w:rsidRPr="00D10714">
        <w:rPr>
          <w:rFonts w:asciiTheme="majorHAnsi" w:hAnsiTheme="majorHAnsi"/>
          <w:b/>
          <w:sz w:val="22"/>
          <w:szCs w:val="22"/>
        </w:rPr>
        <w:t>A Lenda do Beija-Flor</w:t>
      </w:r>
      <w:r w:rsidR="00BD410D" w:rsidRPr="00D10714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7F64BB" w:rsidRPr="00CC7F7E" w:rsidRDefault="00BB3E53" w:rsidP="00F717CA">
      <w:pPr>
        <w:shd w:val="clear" w:color="auto" w:fill="FFFFFF"/>
        <w:spacing w:after="390"/>
        <w:jc w:val="both"/>
        <w:textAlignment w:val="baseline"/>
        <w:rPr>
          <w:rFonts w:asciiTheme="majorHAnsi" w:hAnsiTheme="majorHAnsi" w:cs="Times New Roman"/>
          <w:b/>
          <w:color w:val="000090"/>
          <w:sz w:val="22"/>
          <w:szCs w:val="22"/>
        </w:rPr>
      </w:pPr>
      <w:r w:rsidRPr="00D10714">
        <w:rPr>
          <w:rFonts w:asciiTheme="majorHAnsi" w:hAnsiTheme="majorHAnsi" w:cs="Times New Roman"/>
          <w:sz w:val="22"/>
          <w:szCs w:val="22"/>
        </w:rPr>
        <w:t xml:space="preserve">Era uma vez um Beija-Flor que </w:t>
      </w:r>
      <w:r w:rsidR="009F55C9" w:rsidRPr="00D10714">
        <w:rPr>
          <w:rFonts w:asciiTheme="majorHAnsi" w:hAnsiTheme="majorHAnsi" w:cs="Times New Roman"/>
          <w:sz w:val="22"/>
          <w:szCs w:val="22"/>
        </w:rPr>
        <w:t xml:space="preserve">andava muito atarefado a apanhar umas gotas de água num lago com o seu bico e a voar muito apressadamente na tentativa de apagar um </w:t>
      </w:r>
      <w:r w:rsidR="00FD5FB0" w:rsidRPr="00D10714">
        <w:rPr>
          <w:rFonts w:asciiTheme="majorHAnsi" w:hAnsiTheme="majorHAnsi" w:cs="Times New Roman"/>
          <w:sz w:val="22"/>
          <w:szCs w:val="22"/>
        </w:rPr>
        <w:t xml:space="preserve">enorme </w:t>
      </w:r>
      <w:r w:rsidR="009F55C9" w:rsidRPr="00D10714">
        <w:rPr>
          <w:rFonts w:asciiTheme="majorHAnsi" w:hAnsiTheme="majorHAnsi" w:cs="Times New Roman"/>
          <w:sz w:val="22"/>
          <w:szCs w:val="22"/>
        </w:rPr>
        <w:t xml:space="preserve">incêndio... </w:t>
      </w:r>
      <w:proofErr w:type="gramStart"/>
      <w:r w:rsidR="00FD5FB0" w:rsidRPr="00D10714">
        <w:rPr>
          <w:rFonts w:asciiTheme="majorHAnsi" w:hAnsiTheme="majorHAnsi" w:cs="Times New Roman"/>
          <w:sz w:val="22"/>
          <w:szCs w:val="22"/>
        </w:rPr>
        <w:t>muito</w:t>
      </w:r>
      <w:proofErr w:type="gramEnd"/>
      <w:r w:rsidR="00FD5FB0" w:rsidRPr="00D10714">
        <w:rPr>
          <w:rFonts w:asciiTheme="majorHAnsi" w:hAnsiTheme="majorHAnsi" w:cs="Times New Roman"/>
          <w:sz w:val="22"/>
          <w:szCs w:val="22"/>
        </w:rPr>
        <w:t xml:space="preserve"> intrigada </w:t>
      </w:r>
      <w:r w:rsidR="009F55C9" w:rsidRPr="00D10714">
        <w:rPr>
          <w:rFonts w:asciiTheme="majorHAnsi" w:hAnsiTheme="majorHAnsi" w:cs="Times New Roman"/>
          <w:sz w:val="22"/>
          <w:szCs w:val="22"/>
        </w:rPr>
        <w:t xml:space="preserve">ao ver esta </w:t>
      </w:r>
      <w:r w:rsidR="00DA4FD7" w:rsidRPr="00D10714">
        <w:rPr>
          <w:rFonts w:asciiTheme="majorHAnsi" w:hAnsiTheme="majorHAnsi" w:cs="Times New Roman"/>
          <w:sz w:val="22"/>
          <w:szCs w:val="22"/>
        </w:rPr>
        <w:t>azáfama</w:t>
      </w:r>
      <w:r w:rsidR="005A1694" w:rsidRPr="00D10714">
        <w:rPr>
          <w:rFonts w:asciiTheme="majorHAnsi" w:hAnsiTheme="majorHAnsi" w:cs="Times New Roman"/>
          <w:sz w:val="22"/>
          <w:szCs w:val="22"/>
        </w:rPr>
        <w:t>,</w:t>
      </w:r>
      <w:r w:rsidR="00DA4FD7" w:rsidRPr="00D10714">
        <w:rPr>
          <w:rFonts w:asciiTheme="majorHAnsi" w:hAnsiTheme="majorHAnsi" w:cs="Times New Roman"/>
          <w:sz w:val="22"/>
          <w:szCs w:val="22"/>
        </w:rPr>
        <w:t xml:space="preserve"> uma</w:t>
      </w:r>
      <w:r w:rsidRPr="00D10714">
        <w:rPr>
          <w:rFonts w:asciiTheme="majorHAnsi" w:hAnsiTheme="majorHAnsi" w:cs="Times New Roman"/>
          <w:sz w:val="22"/>
          <w:szCs w:val="22"/>
        </w:rPr>
        <w:t xml:space="preserve"> águia </w:t>
      </w:r>
      <w:r w:rsidR="005A1694" w:rsidRPr="00D10714">
        <w:rPr>
          <w:rFonts w:asciiTheme="majorHAnsi" w:hAnsiTheme="majorHAnsi" w:cs="Times New Roman"/>
          <w:sz w:val="22"/>
          <w:szCs w:val="22"/>
        </w:rPr>
        <w:t>resolveu-lhe perguntar</w:t>
      </w:r>
      <w:r w:rsidRPr="00D10714">
        <w:rPr>
          <w:rFonts w:asciiTheme="majorHAnsi" w:hAnsiTheme="majorHAnsi" w:cs="Times New Roman"/>
          <w:sz w:val="22"/>
          <w:szCs w:val="22"/>
        </w:rPr>
        <w:t xml:space="preserve">: – “ó beija-flor, </w:t>
      </w:r>
      <w:r w:rsidR="00DA4FD7" w:rsidRPr="00D10714">
        <w:rPr>
          <w:rFonts w:asciiTheme="majorHAnsi" w:hAnsiTheme="majorHAnsi" w:cs="Times New Roman"/>
          <w:sz w:val="22"/>
          <w:szCs w:val="22"/>
        </w:rPr>
        <w:t xml:space="preserve">o que é que estás </w:t>
      </w:r>
      <w:r w:rsidR="005A1694" w:rsidRPr="00D10714">
        <w:rPr>
          <w:rFonts w:asciiTheme="majorHAnsi" w:hAnsiTheme="majorHAnsi" w:cs="Times New Roman"/>
          <w:sz w:val="22"/>
          <w:szCs w:val="22"/>
        </w:rPr>
        <w:t xml:space="preserve">a fazer? </w:t>
      </w:r>
      <w:proofErr w:type="gramStart"/>
      <w:r w:rsidR="005A1694" w:rsidRPr="00D10714">
        <w:rPr>
          <w:rFonts w:asciiTheme="majorHAnsi" w:hAnsiTheme="majorHAnsi" w:cs="Times New Roman"/>
          <w:sz w:val="22"/>
          <w:szCs w:val="22"/>
        </w:rPr>
        <w:t>achas</w:t>
      </w:r>
      <w:proofErr w:type="gramEnd"/>
      <w:r w:rsidR="005A1694" w:rsidRPr="00D10714">
        <w:rPr>
          <w:rFonts w:asciiTheme="majorHAnsi" w:hAnsiTheme="majorHAnsi" w:cs="Times New Roman"/>
          <w:sz w:val="22"/>
          <w:szCs w:val="22"/>
        </w:rPr>
        <w:t xml:space="preserve"> que vais apagar esse</w:t>
      </w:r>
      <w:r w:rsidR="00DA4FD7" w:rsidRPr="00D10714">
        <w:rPr>
          <w:rFonts w:asciiTheme="majorHAnsi" w:hAnsiTheme="majorHAnsi" w:cs="Times New Roman"/>
          <w:sz w:val="22"/>
          <w:szCs w:val="22"/>
        </w:rPr>
        <w:t xml:space="preserve"> incêndio sozinho??? </w:t>
      </w:r>
      <w:r w:rsidR="005A1694" w:rsidRPr="00D10714">
        <w:rPr>
          <w:rFonts w:asciiTheme="majorHAnsi" w:hAnsiTheme="majorHAnsi" w:cs="Times New Roman"/>
          <w:sz w:val="22"/>
          <w:szCs w:val="22"/>
        </w:rPr>
        <w:t xml:space="preserve">E </w:t>
      </w:r>
      <w:proofErr w:type="gramStart"/>
      <w:r w:rsidR="005A1694" w:rsidRPr="00D10714">
        <w:rPr>
          <w:rFonts w:asciiTheme="majorHAnsi" w:hAnsiTheme="majorHAnsi" w:cs="Times New Roman"/>
          <w:sz w:val="22"/>
          <w:szCs w:val="22"/>
        </w:rPr>
        <w:t xml:space="preserve">o </w:t>
      </w:r>
      <w:r w:rsidR="00DA4FD7" w:rsidRPr="00D10714">
        <w:rPr>
          <w:rFonts w:asciiTheme="majorHAnsi" w:hAnsiTheme="majorHAnsi" w:cs="Times New Roman"/>
          <w:sz w:val="22"/>
          <w:szCs w:val="22"/>
        </w:rPr>
        <w:t xml:space="preserve"> beija-flor</w:t>
      </w:r>
      <w:proofErr w:type="gramEnd"/>
      <w:r w:rsidR="00DA4FD7" w:rsidRPr="00D10714">
        <w:rPr>
          <w:rFonts w:asciiTheme="majorHAnsi" w:hAnsiTheme="majorHAnsi" w:cs="Times New Roman"/>
          <w:sz w:val="22"/>
          <w:szCs w:val="22"/>
        </w:rPr>
        <w:t xml:space="preserve"> respondeu: </w:t>
      </w:r>
      <w:r w:rsidRPr="00D10714">
        <w:rPr>
          <w:rFonts w:asciiTheme="majorHAnsi" w:hAnsiTheme="majorHAnsi" w:cs="Times New Roman"/>
          <w:sz w:val="22"/>
          <w:szCs w:val="22"/>
        </w:rPr>
        <w:t>– “Sozinho, sei que não vou</w:t>
      </w:r>
      <w:r w:rsidR="005A1694" w:rsidRPr="00D10714">
        <w:rPr>
          <w:rFonts w:asciiTheme="majorHAnsi" w:hAnsiTheme="majorHAnsi" w:cs="Times New Roman"/>
          <w:sz w:val="22"/>
          <w:szCs w:val="22"/>
        </w:rPr>
        <w:t xml:space="preserve">... </w:t>
      </w:r>
      <w:proofErr w:type="gramStart"/>
      <w:r w:rsidRPr="00D10714">
        <w:rPr>
          <w:rFonts w:asciiTheme="majorHAnsi" w:hAnsiTheme="majorHAnsi" w:cs="Times New Roman"/>
          <w:sz w:val="22"/>
          <w:szCs w:val="22"/>
        </w:rPr>
        <w:t>mas</w:t>
      </w:r>
      <w:proofErr w:type="gramEnd"/>
      <w:r w:rsidRPr="00D10714">
        <w:rPr>
          <w:rFonts w:asciiTheme="majorHAnsi" w:hAnsiTheme="majorHAnsi" w:cs="Times New Roman"/>
          <w:sz w:val="22"/>
          <w:szCs w:val="22"/>
        </w:rPr>
        <w:t xml:space="preserve"> estou a fazer a minha parte”.</w:t>
      </w:r>
      <w:r w:rsidR="005A1694" w:rsidRPr="00D10714">
        <w:rPr>
          <w:rFonts w:asciiTheme="majorHAnsi" w:hAnsiTheme="majorHAnsi" w:cs="Times New Roman"/>
          <w:sz w:val="22"/>
          <w:szCs w:val="22"/>
        </w:rPr>
        <w:t xml:space="preserve">.. </w:t>
      </w:r>
      <w:r w:rsidR="00DA4FD7" w:rsidRPr="00D10714">
        <w:rPr>
          <w:rFonts w:asciiTheme="majorHAnsi" w:eastAsia="Times New Roman" w:hAnsiTheme="majorHAnsi" w:cs="Times New Roman"/>
          <w:sz w:val="22"/>
          <w:szCs w:val="22"/>
        </w:rPr>
        <w:t>Envergonhada</w:t>
      </w:r>
      <w:r w:rsidRPr="00D10714">
        <w:rPr>
          <w:rFonts w:asciiTheme="majorHAnsi" w:eastAsia="Times New Roman" w:hAnsiTheme="majorHAnsi" w:cs="Times New Roman"/>
          <w:sz w:val="22"/>
          <w:szCs w:val="22"/>
        </w:rPr>
        <w:t>, a águia chamou os outros pássaros e, juntos, todos entraram na luta contra o incêndio.</w:t>
      </w:r>
      <w:r w:rsidR="00DA4FD7" w:rsidRPr="00D1071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5A1694" w:rsidRPr="00D10714">
        <w:rPr>
          <w:rFonts w:asciiTheme="majorHAnsi" w:eastAsia="Times New Roman" w:hAnsiTheme="majorHAnsi" w:cs="Times New Roman"/>
          <w:sz w:val="22"/>
          <w:szCs w:val="22"/>
        </w:rPr>
        <w:t>Os</w:t>
      </w:r>
      <w:r w:rsidRPr="00D10714">
        <w:rPr>
          <w:rFonts w:asciiTheme="majorHAnsi" w:eastAsia="Times New Roman" w:hAnsiTheme="majorHAnsi" w:cs="Times New Roman"/>
          <w:sz w:val="22"/>
          <w:szCs w:val="22"/>
        </w:rPr>
        <w:t xml:space="preserve"> elefantes </w:t>
      </w:r>
      <w:r w:rsidR="005A1694" w:rsidRPr="00D10714">
        <w:rPr>
          <w:rFonts w:asciiTheme="majorHAnsi" w:eastAsia="Times New Roman" w:hAnsiTheme="majorHAnsi" w:cs="Times New Roman"/>
          <w:sz w:val="22"/>
          <w:szCs w:val="22"/>
        </w:rPr>
        <w:t xml:space="preserve">resolveram </w:t>
      </w:r>
      <w:r w:rsidR="00DA4FD7" w:rsidRPr="00D10714">
        <w:rPr>
          <w:rFonts w:asciiTheme="majorHAnsi" w:eastAsia="Times New Roman" w:hAnsiTheme="majorHAnsi" w:cs="Times New Roman"/>
          <w:sz w:val="22"/>
          <w:szCs w:val="22"/>
        </w:rPr>
        <w:t>encher</w:t>
      </w:r>
      <w:r w:rsidRPr="00D1071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DA4FD7" w:rsidRPr="00D10714">
        <w:rPr>
          <w:rFonts w:asciiTheme="majorHAnsi" w:eastAsia="Times New Roman" w:hAnsiTheme="majorHAnsi" w:cs="Times New Roman"/>
          <w:sz w:val="22"/>
          <w:szCs w:val="22"/>
        </w:rPr>
        <w:t xml:space="preserve">as </w:t>
      </w:r>
      <w:r w:rsidRPr="00D10714">
        <w:rPr>
          <w:rFonts w:asciiTheme="majorHAnsi" w:eastAsia="Times New Roman" w:hAnsiTheme="majorHAnsi" w:cs="Times New Roman"/>
          <w:sz w:val="22"/>
          <w:szCs w:val="22"/>
        </w:rPr>
        <w:t>suas trombas com água</w:t>
      </w:r>
      <w:r w:rsidR="00DA4FD7" w:rsidRPr="00D10714">
        <w:rPr>
          <w:rFonts w:asciiTheme="majorHAnsi" w:eastAsia="Times New Roman" w:hAnsiTheme="majorHAnsi" w:cs="Times New Roman"/>
          <w:sz w:val="22"/>
          <w:szCs w:val="22"/>
        </w:rPr>
        <w:t xml:space="preserve"> e correram</w:t>
      </w:r>
      <w:r w:rsidRPr="00D10714">
        <w:rPr>
          <w:rFonts w:asciiTheme="majorHAnsi" w:eastAsia="Times New Roman" w:hAnsiTheme="majorHAnsi" w:cs="Times New Roman"/>
          <w:sz w:val="22"/>
          <w:szCs w:val="22"/>
        </w:rPr>
        <w:t xml:space="preserve"> para ajudar. Os macacos pegaram</w:t>
      </w:r>
      <w:r w:rsidR="005A1694" w:rsidRPr="00D10714">
        <w:rPr>
          <w:rFonts w:asciiTheme="majorHAnsi" w:eastAsia="Times New Roman" w:hAnsiTheme="majorHAnsi" w:cs="Times New Roman"/>
          <w:sz w:val="22"/>
          <w:szCs w:val="22"/>
        </w:rPr>
        <w:t xml:space="preserve"> em</w:t>
      </w:r>
      <w:r w:rsidRPr="00D10714">
        <w:rPr>
          <w:rFonts w:asciiTheme="majorHAnsi" w:eastAsia="Times New Roman" w:hAnsiTheme="majorHAnsi" w:cs="Times New Roman"/>
          <w:sz w:val="22"/>
          <w:szCs w:val="22"/>
        </w:rPr>
        <w:t xml:space="preserve"> cascas de nozes para carregar água. </w:t>
      </w:r>
      <w:r w:rsidR="005A1694" w:rsidRPr="00D10714">
        <w:rPr>
          <w:rFonts w:asciiTheme="majorHAnsi" w:eastAsia="Times New Roman" w:hAnsiTheme="majorHAnsi" w:cs="Times New Roman"/>
          <w:sz w:val="22"/>
          <w:szCs w:val="22"/>
        </w:rPr>
        <w:t xml:space="preserve">Todos os animais, cada um à sua maneira acabaram por colaborar... </w:t>
      </w:r>
      <w:r w:rsidRPr="00D10714">
        <w:rPr>
          <w:rFonts w:asciiTheme="majorHAnsi" w:eastAsia="Times New Roman" w:hAnsiTheme="majorHAnsi" w:cs="Times New Roman"/>
          <w:sz w:val="22"/>
          <w:szCs w:val="22"/>
        </w:rPr>
        <w:t xml:space="preserve">Pouco a pouco, o </w:t>
      </w:r>
      <w:r w:rsidR="00F86D55" w:rsidRPr="00D10714">
        <w:rPr>
          <w:rFonts w:asciiTheme="majorHAnsi" w:eastAsia="Times New Roman" w:hAnsiTheme="majorHAnsi" w:cs="Times New Roman"/>
          <w:sz w:val="22"/>
          <w:szCs w:val="22"/>
        </w:rPr>
        <w:t>fogo</w:t>
      </w:r>
      <w:r w:rsidR="005A1694" w:rsidRPr="00D10714">
        <w:rPr>
          <w:rFonts w:asciiTheme="majorHAnsi" w:eastAsia="Times New Roman" w:hAnsiTheme="majorHAnsi" w:cs="Times New Roman"/>
          <w:sz w:val="22"/>
          <w:szCs w:val="22"/>
        </w:rPr>
        <w:t xml:space="preserve"> foi-se </w:t>
      </w:r>
      <w:proofErr w:type="gramStart"/>
      <w:r w:rsidR="005A1694" w:rsidRPr="00D10714">
        <w:rPr>
          <w:rFonts w:asciiTheme="majorHAnsi" w:eastAsia="Times New Roman" w:hAnsiTheme="majorHAnsi" w:cs="Times New Roman"/>
          <w:sz w:val="22"/>
          <w:szCs w:val="22"/>
        </w:rPr>
        <w:t>apagando</w:t>
      </w:r>
      <w:r w:rsidR="00F86D55" w:rsidRPr="00D10714">
        <w:rPr>
          <w:rFonts w:asciiTheme="majorHAnsi" w:eastAsia="Times New Roman" w:hAnsiTheme="majorHAnsi" w:cs="Times New Roman"/>
          <w:sz w:val="22"/>
          <w:szCs w:val="22"/>
        </w:rPr>
        <w:t>..</w:t>
      </w:r>
      <w:proofErr w:type="gramEnd"/>
      <w:r w:rsidR="00F86D55" w:rsidRPr="00D1071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gramStart"/>
      <w:r w:rsidR="005A1694" w:rsidRPr="00D10714">
        <w:rPr>
          <w:rFonts w:asciiTheme="majorHAnsi" w:eastAsia="Times New Roman" w:hAnsiTheme="majorHAnsi" w:cs="Times New Roman"/>
          <w:sz w:val="22"/>
          <w:szCs w:val="22"/>
        </w:rPr>
        <w:t>e</w:t>
      </w:r>
      <w:proofErr w:type="gramEnd"/>
      <w:r w:rsidR="005A1694" w:rsidRPr="00D10714">
        <w:rPr>
          <w:rFonts w:asciiTheme="majorHAnsi" w:eastAsia="Times New Roman" w:hAnsiTheme="majorHAnsi" w:cs="Times New Roman"/>
          <w:sz w:val="22"/>
          <w:szCs w:val="22"/>
        </w:rPr>
        <w:t xml:space="preserve"> de repente</w:t>
      </w:r>
      <w:r w:rsidR="00F86D55" w:rsidRPr="00D10714">
        <w:rPr>
          <w:rFonts w:asciiTheme="majorHAnsi" w:eastAsia="Times New Roman" w:hAnsiTheme="majorHAnsi" w:cs="Times New Roman"/>
          <w:sz w:val="22"/>
          <w:szCs w:val="22"/>
        </w:rPr>
        <w:t>,</w:t>
      </w:r>
      <w:r w:rsidRPr="00D1071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5A1694" w:rsidRPr="00D10714">
        <w:rPr>
          <w:rFonts w:asciiTheme="majorHAnsi" w:eastAsia="Times New Roman" w:hAnsiTheme="majorHAnsi" w:cs="Times New Roman"/>
          <w:sz w:val="22"/>
          <w:szCs w:val="22"/>
        </w:rPr>
        <w:t>o Ser Celestial da Floresta admira</w:t>
      </w:r>
      <w:r w:rsidRPr="00D10714">
        <w:rPr>
          <w:rFonts w:asciiTheme="majorHAnsi" w:eastAsia="Times New Roman" w:hAnsiTheme="majorHAnsi" w:cs="Times New Roman"/>
          <w:sz w:val="22"/>
          <w:szCs w:val="22"/>
        </w:rPr>
        <w:t xml:space="preserve">do </w:t>
      </w:r>
      <w:r w:rsidR="005A1694" w:rsidRPr="00D10714">
        <w:rPr>
          <w:rFonts w:asciiTheme="majorHAnsi" w:eastAsia="Times New Roman" w:hAnsiTheme="majorHAnsi" w:cs="Times New Roman"/>
          <w:sz w:val="22"/>
          <w:szCs w:val="22"/>
        </w:rPr>
        <w:t xml:space="preserve">e comovido por toda aquela bravura </w:t>
      </w:r>
      <w:r w:rsidRPr="00D10714">
        <w:rPr>
          <w:rFonts w:asciiTheme="majorHAnsi" w:eastAsia="Times New Roman" w:hAnsiTheme="majorHAnsi" w:cs="Times New Roman"/>
          <w:sz w:val="22"/>
          <w:szCs w:val="22"/>
        </w:rPr>
        <w:t>enviou uma chuva que apagou de vez o incêndio e refrescou todo</w:t>
      </w:r>
      <w:r w:rsidR="00F86D55" w:rsidRPr="00D10714">
        <w:rPr>
          <w:rFonts w:asciiTheme="majorHAnsi" w:eastAsia="Times New Roman" w:hAnsiTheme="majorHAnsi" w:cs="Times New Roman"/>
          <w:sz w:val="22"/>
          <w:szCs w:val="22"/>
        </w:rPr>
        <w:t xml:space="preserve">s os animais, já tão cansados, </w:t>
      </w:r>
      <w:r w:rsidRPr="00D10714">
        <w:rPr>
          <w:rFonts w:asciiTheme="majorHAnsi" w:eastAsia="Times New Roman" w:hAnsiTheme="majorHAnsi" w:cs="Times New Roman"/>
          <w:sz w:val="22"/>
          <w:szCs w:val="22"/>
        </w:rPr>
        <w:t>mas felizes…</w:t>
      </w:r>
      <w:r w:rsidR="00BD410D" w:rsidRPr="00D10714">
        <w:rPr>
          <w:rFonts w:asciiTheme="majorHAnsi" w:hAnsiTheme="majorHAnsi" w:cs="Times New Roman"/>
          <w:sz w:val="22"/>
          <w:szCs w:val="22"/>
        </w:rPr>
        <w:t xml:space="preserve">  </w:t>
      </w:r>
      <w:r w:rsidRPr="00D10714">
        <w:rPr>
          <w:rFonts w:asciiTheme="majorHAnsi" w:eastAsia="Times New Roman" w:hAnsiTheme="majorHAnsi" w:cs="Times New Roman"/>
          <w:sz w:val="22"/>
          <w:szCs w:val="22"/>
        </w:rPr>
        <w:t xml:space="preserve">Que possamos todos nós ter a coragem de fazer a nossa parte e a solidariedade de trabalhar juntos – </w:t>
      </w:r>
      <w:r w:rsidR="00DA4FD7" w:rsidRPr="00D10714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D10714">
        <w:rPr>
          <w:rFonts w:asciiTheme="majorHAnsi" w:eastAsia="Times New Roman" w:hAnsiTheme="majorHAnsi" w:cs="Times New Roman"/>
          <w:sz w:val="22"/>
          <w:szCs w:val="22"/>
        </w:rPr>
        <w:t>utora</w:t>
      </w:r>
      <w:r w:rsidR="00DA4FD7" w:rsidRPr="00D10714">
        <w:rPr>
          <w:rFonts w:asciiTheme="majorHAnsi" w:eastAsia="Times New Roman" w:hAnsiTheme="majorHAnsi" w:cs="Times New Roman"/>
          <w:sz w:val="22"/>
          <w:szCs w:val="22"/>
        </w:rPr>
        <w:t xml:space="preserve"> da história</w:t>
      </w:r>
      <w:r w:rsidRPr="00D10714">
        <w:rPr>
          <w:rFonts w:asciiTheme="majorHAnsi" w:eastAsia="Times New Roman" w:hAnsiTheme="majorHAnsi" w:cs="Times New Roman"/>
          <w:sz w:val="22"/>
          <w:szCs w:val="22"/>
        </w:rPr>
        <w:t xml:space="preserve">: Wangari </w:t>
      </w:r>
      <w:r w:rsidR="00BD410D" w:rsidRPr="00D10714">
        <w:rPr>
          <w:rFonts w:asciiTheme="majorHAnsi" w:eastAsia="Times New Roman" w:hAnsiTheme="majorHAnsi" w:cs="Times New Roman"/>
          <w:sz w:val="22"/>
          <w:szCs w:val="22"/>
        </w:rPr>
        <w:t>Maathai – Prêmio Nobel da Paz -</w:t>
      </w:r>
      <w:r w:rsidRPr="00D10714">
        <w:rPr>
          <w:rFonts w:asciiTheme="majorHAnsi" w:eastAsia="Times New Roman" w:hAnsiTheme="majorHAnsi" w:cs="Times New Roman"/>
          <w:sz w:val="22"/>
          <w:szCs w:val="22"/>
        </w:rPr>
        <w:t xml:space="preserve"> 2004</w:t>
      </w:r>
    </w:p>
    <w:p w:rsidR="00DF644C" w:rsidRDefault="00DF644C" w:rsidP="00F717CA">
      <w:pPr>
        <w:pStyle w:val="SemEspaamento"/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>
        <w:rPr>
          <w:rFonts w:asciiTheme="majorHAnsi" w:hAnsiTheme="majorHAnsi"/>
          <w:b/>
          <w:sz w:val="20"/>
          <w:szCs w:val="20"/>
        </w:rPr>
        <w:t>Projectos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Vencedores 2016/17</w:t>
      </w:r>
    </w:p>
    <w:p w:rsidR="00DF644C" w:rsidRPr="007C70FB" w:rsidRDefault="00DF644C" w:rsidP="00F717CA">
      <w:pPr>
        <w:pStyle w:val="SemEspaamento"/>
        <w:jc w:val="both"/>
        <w:rPr>
          <w:rFonts w:asciiTheme="majorHAnsi" w:hAnsiTheme="majorHAnsi"/>
          <w:sz w:val="20"/>
          <w:szCs w:val="20"/>
        </w:rPr>
      </w:pPr>
      <w:r w:rsidRPr="007C70FB">
        <w:rPr>
          <w:rFonts w:asciiTheme="majorHAnsi" w:hAnsiTheme="majorHAnsi"/>
          <w:sz w:val="20"/>
          <w:szCs w:val="20"/>
        </w:rPr>
        <w:t xml:space="preserve">1º Classificado - Banco de </w:t>
      </w:r>
      <w:proofErr w:type="gramStart"/>
      <w:r w:rsidRPr="007C70FB">
        <w:rPr>
          <w:rFonts w:asciiTheme="majorHAnsi" w:hAnsiTheme="majorHAnsi"/>
          <w:sz w:val="20"/>
          <w:szCs w:val="20"/>
        </w:rPr>
        <w:t>Afectos  -</w:t>
      </w:r>
      <w:proofErr w:type="gramEnd"/>
      <w:r w:rsidRPr="007C70FB">
        <w:rPr>
          <w:rFonts w:asciiTheme="majorHAnsi" w:hAnsiTheme="majorHAnsi"/>
          <w:sz w:val="20"/>
          <w:szCs w:val="20"/>
        </w:rPr>
        <w:t xml:space="preserve"> Escola Secundária Francisco Franco</w:t>
      </w:r>
    </w:p>
    <w:p w:rsidR="00DF644C" w:rsidRPr="007C70FB" w:rsidRDefault="00DF644C" w:rsidP="00F717CA">
      <w:pPr>
        <w:pStyle w:val="SemEspaamento"/>
        <w:jc w:val="both"/>
        <w:rPr>
          <w:rFonts w:asciiTheme="majorHAnsi" w:hAnsiTheme="majorHAnsi"/>
          <w:sz w:val="20"/>
          <w:szCs w:val="20"/>
        </w:rPr>
      </w:pPr>
      <w:r w:rsidRPr="007C70FB">
        <w:rPr>
          <w:rFonts w:asciiTheme="majorHAnsi" w:hAnsiTheme="majorHAnsi"/>
          <w:sz w:val="20"/>
          <w:szCs w:val="20"/>
        </w:rPr>
        <w:t>2º Classificado - Espaço, Filhos no Trabalho - Instituto para a Qualificação - Escola Profissional Dr. Francisco Fernandes</w:t>
      </w:r>
    </w:p>
    <w:p w:rsidR="00520F2E" w:rsidRPr="00DF644C" w:rsidRDefault="00DF644C" w:rsidP="00F717CA">
      <w:pPr>
        <w:pStyle w:val="SemEspaamento"/>
        <w:jc w:val="both"/>
        <w:rPr>
          <w:rFonts w:asciiTheme="majorHAnsi" w:hAnsiTheme="majorHAnsi"/>
          <w:sz w:val="20"/>
          <w:szCs w:val="20"/>
        </w:rPr>
      </w:pPr>
      <w:r w:rsidRPr="007C70FB">
        <w:rPr>
          <w:rFonts w:asciiTheme="majorHAnsi" w:hAnsiTheme="majorHAnsi"/>
          <w:sz w:val="20"/>
          <w:szCs w:val="20"/>
        </w:rPr>
        <w:t>3º Classificado - Fábrica para a Igualdade de Género - Escola Secundária Francisco Franco</w:t>
      </w:r>
    </w:p>
    <w:p w:rsidR="00761E06" w:rsidRPr="007F64BB" w:rsidRDefault="00761E06" w:rsidP="00F717CA">
      <w:pPr>
        <w:pStyle w:val="SemEspaamen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717CA">
        <w:rPr>
          <w:rFonts w:asciiTheme="majorHAnsi" w:hAnsiTheme="majorHAnsi"/>
          <w:b/>
          <w:sz w:val="20"/>
          <w:szCs w:val="20"/>
        </w:rPr>
        <w:t xml:space="preserve">REGULAMENTO DO CONCURSO </w:t>
      </w:r>
      <w:r w:rsidR="0065075B" w:rsidRPr="00F717CA">
        <w:rPr>
          <w:rFonts w:asciiTheme="majorHAnsi" w:hAnsiTheme="majorHAnsi"/>
          <w:b/>
          <w:sz w:val="20"/>
          <w:szCs w:val="20"/>
        </w:rPr>
        <w:t>– “Quem se Importa?”</w:t>
      </w:r>
    </w:p>
    <w:p w:rsidR="007F64BB" w:rsidRDefault="007F64BB" w:rsidP="00F717CA">
      <w:pPr>
        <w:pStyle w:val="SemEspaamento"/>
        <w:jc w:val="both"/>
        <w:rPr>
          <w:rFonts w:asciiTheme="majorHAnsi" w:hAnsiTheme="majorHAnsi" w:cs="Calibri"/>
          <w:b/>
          <w:sz w:val="20"/>
          <w:szCs w:val="20"/>
        </w:rPr>
      </w:pPr>
    </w:p>
    <w:p w:rsidR="0047534C" w:rsidRPr="007F64BB" w:rsidRDefault="00BA49EA" w:rsidP="00F717CA">
      <w:pPr>
        <w:pStyle w:val="SemEspaamento"/>
        <w:jc w:val="both"/>
        <w:rPr>
          <w:rFonts w:asciiTheme="majorHAnsi" w:hAnsiTheme="majorHAnsi" w:cs="Calibri"/>
          <w:b/>
          <w:sz w:val="20"/>
          <w:szCs w:val="20"/>
        </w:rPr>
      </w:pPr>
      <w:r w:rsidRPr="007F64BB">
        <w:rPr>
          <w:rFonts w:asciiTheme="majorHAnsi" w:hAnsiTheme="majorHAnsi" w:cs="Calibri"/>
          <w:b/>
          <w:sz w:val="20"/>
          <w:szCs w:val="20"/>
        </w:rPr>
        <w:t>Condições Gerais de Participação</w:t>
      </w:r>
    </w:p>
    <w:p w:rsidR="00BF063C" w:rsidRPr="007F64BB" w:rsidRDefault="00BA49EA" w:rsidP="00F717CA">
      <w:pPr>
        <w:pStyle w:val="SemEspaamento"/>
        <w:jc w:val="both"/>
        <w:rPr>
          <w:rFonts w:asciiTheme="majorHAnsi" w:hAnsiTheme="majorHAnsi" w:cs="Calibri"/>
          <w:sz w:val="20"/>
          <w:szCs w:val="20"/>
        </w:rPr>
      </w:pPr>
      <w:r w:rsidRPr="007F64BB">
        <w:rPr>
          <w:rFonts w:asciiTheme="majorHAnsi" w:hAnsiTheme="majorHAnsi" w:cs="Calibri"/>
          <w:sz w:val="20"/>
          <w:szCs w:val="20"/>
        </w:rPr>
        <w:t>A participação no Concurso está aberta</w:t>
      </w:r>
      <w:r w:rsidR="0047534C" w:rsidRPr="007F64BB">
        <w:rPr>
          <w:rFonts w:asciiTheme="majorHAnsi" w:hAnsiTheme="majorHAnsi" w:cs="Calibri"/>
          <w:sz w:val="20"/>
          <w:szCs w:val="20"/>
        </w:rPr>
        <w:t xml:space="preserve"> </w:t>
      </w:r>
      <w:r w:rsidRPr="007F64BB">
        <w:rPr>
          <w:rFonts w:asciiTheme="majorHAnsi" w:hAnsiTheme="majorHAnsi" w:cs="Calibri"/>
          <w:sz w:val="20"/>
          <w:szCs w:val="20"/>
        </w:rPr>
        <w:t>a todos os estudantes</w:t>
      </w:r>
      <w:r w:rsidR="0047534C" w:rsidRPr="007F64BB">
        <w:rPr>
          <w:rFonts w:asciiTheme="majorHAnsi" w:hAnsiTheme="majorHAnsi" w:cs="Calibri"/>
          <w:sz w:val="20"/>
          <w:szCs w:val="20"/>
        </w:rPr>
        <w:t xml:space="preserve"> que frequentam as Escolas públicas </w:t>
      </w:r>
      <w:r w:rsidR="00990B9F" w:rsidRPr="007F64BB">
        <w:rPr>
          <w:rFonts w:asciiTheme="majorHAnsi" w:hAnsiTheme="majorHAnsi" w:cs="Calibri"/>
          <w:sz w:val="20"/>
          <w:szCs w:val="20"/>
        </w:rPr>
        <w:t xml:space="preserve">e privadas do </w:t>
      </w:r>
      <w:r w:rsidR="00520F2E" w:rsidRPr="007F64BB">
        <w:rPr>
          <w:rFonts w:asciiTheme="majorHAnsi" w:hAnsiTheme="majorHAnsi" w:cs="Calibri"/>
          <w:sz w:val="20"/>
          <w:szCs w:val="20"/>
        </w:rPr>
        <w:t xml:space="preserve">3º Ciclo do Ensino Básico </w:t>
      </w:r>
      <w:r w:rsidR="00520F2E">
        <w:rPr>
          <w:rFonts w:asciiTheme="majorHAnsi" w:hAnsiTheme="majorHAnsi" w:cs="Calibri"/>
          <w:sz w:val="20"/>
          <w:szCs w:val="20"/>
        </w:rPr>
        <w:t xml:space="preserve">e do </w:t>
      </w:r>
      <w:r w:rsidR="00990B9F" w:rsidRPr="007F64BB">
        <w:rPr>
          <w:rFonts w:asciiTheme="majorHAnsi" w:hAnsiTheme="majorHAnsi" w:cs="Calibri"/>
          <w:sz w:val="20"/>
          <w:szCs w:val="20"/>
        </w:rPr>
        <w:t>Ensino Secundário</w:t>
      </w:r>
      <w:r w:rsidR="00520F2E">
        <w:rPr>
          <w:rFonts w:asciiTheme="majorHAnsi" w:hAnsiTheme="majorHAnsi" w:cs="Calibri"/>
          <w:sz w:val="20"/>
          <w:szCs w:val="20"/>
        </w:rPr>
        <w:t xml:space="preserve"> separadamente</w:t>
      </w:r>
      <w:r w:rsidR="00990B9F" w:rsidRPr="007F64BB">
        <w:rPr>
          <w:rFonts w:asciiTheme="majorHAnsi" w:hAnsiTheme="majorHAnsi" w:cs="Calibri"/>
          <w:sz w:val="20"/>
          <w:szCs w:val="20"/>
        </w:rPr>
        <w:t xml:space="preserve">. </w:t>
      </w:r>
      <w:r w:rsidR="00520F2E">
        <w:rPr>
          <w:rFonts w:asciiTheme="majorHAnsi" w:hAnsiTheme="majorHAnsi" w:cs="Calibri"/>
          <w:sz w:val="20"/>
          <w:szCs w:val="20"/>
        </w:rPr>
        <w:t xml:space="preserve"> </w:t>
      </w:r>
      <w:r w:rsidR="0047534C" w:rsidRPr="007F64BB">
        <w:rPr>
          <w:rFonts w:asciiTheme="majorHAnsi" w:hAnsiTheme="majorHAnsi" w:cs="Calibri"/>
          <w:sz w:val="20"/>
          <w:szCs w:val="20"/>
        </w:rPr>
        <w:t xml:space="preserve"> </w:t>
      </w:r>
    </w:p>
    <w:p w:rsidR="00BF063C" w:rsidRPr="00F717CA" w:rsidRDefault="00BF063C" w:rsidP="00F717CA">
      <w:pPr>
        <w:pStyle w:val="SemEspaamento"/>
        <w:jc w:val="both"/>
        <w:rPr>
          <w:rFonts w:asciiTheme="majorHAnsi" w:hAnsiTheme="majorHAnsi" w:cs="Times New Roman"/>
          <w:color w:val="000090"/>
          <w:sz w:val="20"/>
          <w:szCs w:val="20"/>
        </w:rPr>
      </w:pPr>
    </w:p>
    <w:p w:rsidR="00FD6914" w:rsidRPr="007F64BB" w:rsidRDefault="00FD6914" w:rsidP="00F717CA">
      <w:pPr>
        <w:pStyle w:val="SemEspaamento"/>
        <w:jc w:val="both"/>
        <w:rPr>
          <w:rFonts w:asciiTheme="majorHAnsi" w:hAnsiTheme="majorHAnsi" w:cs="Calibri"/>
          <w:b/>
          <w:sz w:val="20"/>
          <w:szCs w:val="20"/>
        </w:rPr>
      </w:pPr>
      <w:r w:rsidRPr="007F64BB">
        <w:rPr>
          <w:rFonts w:asciiTheme="majorHAnsi" w:hAnsiTheme="majorHAnsi" w:cs="Calibri"/>
          <w:b/>
          <w:sz w:val="20"/>
          <w:szCs w:val="20"/>
        </w:rPr>
        <w:t>Júri</w:t>
      </w:r>
    </w:p>
    <w:p w:rsidR="00761E06" w:rsidRPr="00F717CA" w:rsidRDefault="0065075B" w:rsidP="00F717CA">
      <w:pPr>
        <w:pStyle w:val="SemEspaamento"/>
        <w:jc w:val="both"/>
        <w:rPr>
          <w:rFonts w:asciiTheme="majorHAnsi" w:hAnsiTheme="majorHAnsi" w:cs="Times New Roman"/>
          <w:sz w:val="20"/>
          <w:szCs w:val="20"/>
        </w:rPr>
      </w:pPr>
      <w:r w:rsidRPr="00F717CA">
        <w:rPr>
          <w:rFonts w:asciiTheme="majorHAnsi" w:hAnsiTheme="majorHAnsi" w:cs="Times New Roman"/>
          <w:sz w:val="20"/>
          <w:szCs w:val="20"/>
        </w:rPr>
        <w:t>O júri compost</w:t>
      </w:r>
      <w:r w:rsidR="00BD410D" w:rsidRPr="00F717CA">
        <w:rPr>
          <w:rFonts w:asciiTheme="majorHAnsi" w:hAnsiTheme="majorHAnsi" w:cs="Times New Roman"/>
          <w:sz w:val="20"/>
          <w:szCs w:val="20"/>
        </w:rPr>
        <w:t>o</w:t>
      </w:r>
      <w:r w:rsidR="00F43154" w:rsidRPr="00F717CA">
        <w:rPr>
          <w:rFonts w:asciiTheme="majorHAnsi" w:hAnsiTheme="majorHAnsi" w:cs="Times New Roman"/>
          <w:sz w:val="20"/>
          <w:szCs w:val="20"/>
        </w:rPr>
        <w:t xml:space="preserve"> por 4</w:t>
      </w:r>
      <w:r w:rsidRPr="00F717CA">
        <w:rPr>
          <w:rFonts w:asciiTheme="majorHAnsi" w:hAnsiTheme="majorHAnsi" w:cs="Times New Roman"/>
          <w:sz w:val="20"/>
          <w:szCs w:val="20"/>
        </w:rPr>
        <w:t xml:space="preserve"> pessoas será nomea</w:t>
      </w:r>
      <w:r w:rsidR="00BD410D" w:rsidRPr="00F717CA">
        <w:rPr>
          <w:rFonts w:asciiTheme="majorHAnsi" w:hAnsiTheme="majorHAnsi" w:cs="Times New Roman"/>
          <w:sz w:val="20"/>
          <w:szCs w:val="20"/>
        </w:rPr>
        <w:t>do pela Fundação do Gil e pela D</w:t>
      </w:r>
      <w:r w:rsidRPr="00F717CA">
        <w:rPr>
          <w:rFonts w:asciiTheme="majorHAnsi" w:hAnsiTheme="majorHAnsi" w:cs="Times New Roman"/>
          <w:sz w:val="20"/>
          <w:szCs w:val="20"/>
        </w:rPr>
        <w:t xml:space="preserve">RE. </w:t>
      </w:r>
      <w:r w:rsidR="00562059" w:rsidRPr="00F717CA">
        <w:rPr>
          <w:rFonts w:asciiTheme="majorHAnsi" w:hAnsiTheme="majorHAnsi" w:cs="Times New Roman"/>
          <w:sz w:val="20"/>
          <w:szCs w:val="20"/>
        </w:rPr>
        <w:t>Cabe</w:t>
      </w:r>
      <w:r w:rsidR="00761E06" w:rsidRPr="00F717CA">
        <w:rPr>
          <w:rFonts w:asciiTheme="majorHAnsi" w:hAnsiTheme="majorHAnsi" w:cs="Times New Roman"/>
          <w:sz w:val="20"/>
          <w:szCs w:val="20"/>
        </w:rPr>
        <w:t xml:space="preserve"> ao júri analisar os trabalhos submetidos e fixar a lista dos trabalhos vencedores. O júri é soberano, não sendo possível, em qualquer circunstância, recorrer das suas decisões. </w:t>
      </w:r>
    </w:p>
    <w:p w:rsidR="007F64BB" w:rsidRDefault="007F64BB" w:rsidP="00F717CA">
      <w:pPr>
        <w:pStyle w:val="SemEspaamento"/>
        <w:jc w:val="both"/>
        <w:rPr>
          <w:rFonts w:asciiTheme="majorHAnsi" w:hAnsiTheme="majorHAnsi" w:cs="Calibri"/>
          <w:sz w:val="20"/>
          <w:szCs w:val="20"/>
        </w:rPr>
      </w:pPr>
    </w:p>
    <w:p w:rsidR="007F64BB" w:rsidRPr="007F64BB" w:rsidRDefault="00FF252F" w:rsidP="00F717CA">
      <w:pPr>
        <w:pStyle w:val="SemEspaamento"/>
        <w:jc w:val="both"/>
        <w:rPr>
          <w:rFonts w:asciiTheme="majorHAnsi" w:hAnsiTheme="majorHAnsi" w:cs="Calibri"/>
          <w:b/>
          <w:sz w:val="20"/>
          <w:szCs w:val="20"/>
        </w:rPr>
      </w:pPr>
      <w:r w:rsidRPr="007F64BB">
        <w:rPr>
          <w:rFonts w:asciiTheme="majorHAnsi" w:hAnsiTheme="majorHAnsi" w:cs="Calibri"/>
          <w:b/>
          <w:sz w:val="20"/>
          <w:szCs w:val="20"/>
        </w:rPr>
        <w:t>Submissão dos trabalhos</w:t>
      </w:r>
    </w:p>
    <w:p w:rsidR="00BF7E68" w:rsidRPr="00F717CA" w:rsidRDefault="002A086D" w:rsidP="00F717CA">
      <w:pPr>
        <w:pStyle w:val="SemEspaamento"/>
        <w:jc w:val="both"/>
        <w:rPr>
          <w:rFonts w:asciiTheme="majorHAnsi" w:hAnsiTheme="majorHAnsi" w:cs="Times New Roman"/>
          <w:sz w:val="20"/>
          <w:szCs w:val="20"/>
        </w:rPr>
      </w:pPr>
      <w:r w:rsidRPr="00F717CA">
        <w:rPr>
          <w:rFonts w:asciiTheme="majorHAnsi" w:hAnsiTheme="majorHAnsi" w:cs="Times New Roman"/>
          <w:sz w:val="20"/>
          <w:szCs w:val="20"/>
          <w:u w:val="single"/>
        </w:rPr>
        <w:t>A Data de apresenta</w:t>
      </w:r>
      <w:r w:rsidR="00770267" w:rsidRPr="00F717CA">
        <w:rPr>
          <w:rFonts w:asciiTheme="majorHAnsi" w:hAnsiTheme="majorHAnsi" w:cs="Times New Roman"/>
          <w:sz w:val="20"/>
          <w:szCs w:val="20"/>
          <w:u w:val="single"/>
        </w:rPr>
        <w:t>ção dos trabalhos/</w:t>
      </w:r>
      <w:proofErr w:type="spellStart"/>
      <w:r w:rsidR="00770267" w:rsidRPr="00F717CA">
        <w:rPr>
          <w:rFonts w:asciiTheme="majorHAnsi" w:hAnsiTheme="majorHAnsi" w:cs="Times New Roman"/>
          <w:sz w:val="20"/>
          <w:szCs w:val="20"/>
          <w:u w:val="single"/>
        </w:rPr>
        <w:t>projectos</w:t>
      </w:r>
      <w:proofErr w:type="spellEnd"/>
      <w:r w:rsidR="00770267" w:rsidRPr="00F717CA">
        <w:rPr>
          <w:rFonts w:asciiTheme="majorHAnsi" w:hAnsiTheme="majorHAnsi" w:cs="Times New Roman"/>
          <w:sz w:val="20"/>
          <w:szCs w:val="20"/>
          <w:u w:val="single"/>
        </w:rPr>
        <w:t xml:space="preserve"> é 21</w:t>
      </w:r>
      <w:r w:rsidRPr="00F717CA">
        <w:rPr>
          <w:rFonts w:asciiTheme="majorHAnsi" w:hAnsiTheme="majorHAnsi" w:cs="Times New Roman"/>
          <w:sz w:val="20"/>
          <w:szCs w:val="20"/>
          <w:u w:val="single"/>
        </w:rPr>
        <w:t xml:space="preserve"> de Maio de </w:t>
      </w:r>
      <w:proofErr w:type="gramStart"/>
      <w:r w:rsidRPr="00F717CA">
        <w:rPr>
          <w:rFonts w:asciiTheme="majorHAnsi" w:hAnsiTheme="majorHAnsi" w:cs="Times New Roman"/>
          <w:sz w:val="20"/>
          <w:szCs w:val="20"/>
          <w:u w:val="single"/>
        </w:rPr>
        <w:t>201</w:t>
      </w:r>
      <w:r w:rsidR="00770267" w:rsidRPr="00F717CA">
        <w:rPr>
          <w:rFonts w:asciiTheme="majorHAnsi" w:hAnsiTheme="majorHAnsi" w:cs="Times New Roman"/>
          <w:sz w:val="20"/>
          <w:szCs w:val="20"/>
          <w:u w:val="single"/>
        </w:rPr>
        <w:t>8</w:t>
      </w:r>
      <w:r w:rsidRPr="00F717CA">
        <w:rPr>
          <w:rFonts w:asciiTheme="majorHAnsi" w:hAnsiTheme="majorHAnsi" w:cs="Times New Roman"/>
          <w:sz w:val="20"/>
          <w:szCs w:val="20"/>
        </w:rPr>
        <w:t xml:space="preserve">.  </w:t>
      </w:r>
      <w:proofErr w:type="gramEnd"/>
      <w:r w:rsidRPr="00F717CA">
        <w:rPr>
          <w:rFonts w:asciiTheme="majorHAnsi" w:hAnsiTheme="majorHAnsi" w:cs="Times New Roman"/>
          <w:sz w:val="20"/>
          <w:szCs w:val="20"/>
        </w:rPr>
        <w:t xml:space="preserve">Dada a </w:t>
      </w:r>
      <w:proofErr w:type="gramStart"/>
      <w:r w:rsidRPr="00F717CA">
        <w:rPr>
          <w:rFonts w:asciiTheme="majorHAnsi" w:hAnsiTheme="majorHAnsi" w:cs="Times New Roman"/>
          <w:sz w:val="20"/>
          <w:szCs w:val="20"/>
        </w:rPr>
        <w:t>sua</w:t>
      </w:r>
      <w:proofErr w:type="gramEnd"/>
      <w:r w:rsidRPr="00F717CA">
        <w:rPr>
          <w:rFonts w:asciiTheme="majorHAnsi" w:hAnsiTheme="majorHAnsi" w:cs="Times New Roman"/>
          <w:sz w:val="20"/>
          <w:szCs w:val="20"/>
        </w:rPr>
        <w:t xml:space="preserve"> natureza os </w:t>
      </w:r>
      <w:proofErr w:type="gramStart"/>
      <w:r w:rsidRPr="00F717CA">
        <w:rPr>
          <w:rFonts w:asciiTheme="majorHAnsi" w:hAnsiTheme="majorHAnsi" w:cs="Times New Roman"/>
          <w:sz w:val="20"/>
          <w:szCs w:val="20"/>
        </w:rPr>
        <w:t>mesmos</w:t>
      </w:r>
      <w:proofErr w:type="gramEnd"/>
      <w:r w:rsidRPr="00F717CA">
        <w:rPr>
          <w:rFonts w:asciiTheme="majorHAnsi" w:hAnsiTheme="majorHAnsi" w:cs="Times New Roman"/>
          <w:sz w:val="20"/>
          <w:szCs w:val="20"/>
        </w:rPr>
        <w:t xml:space="preserve"> podem ser apresentados ainda que estejam em curso.                                             </w:t>
      </w:r>
    </w:p>
    <w:p w:rsidR="00BF7E68" w:rsidRPr="00F717CA" w:rsidRDefault="00E97F2A" w:rsidP="00F717CA">
      <w:pPr>
        <w:pStyle w:val="SemEspaamento"/>
        <w:jc w:val="both"/>
        <w:rPr>
          <w:rFonts w:asciiTheme="majorHAnsi" w:hAnsiTheme="majorHAnsi" w:cs="Times New Roman"/>
          <w:sz w:val="20"/>
          <w:szCs w:val="20"/>
        </w:rPr>
      </w:pPr>
      <w:r w:rsidRPr="00F717CA">
        <w:rPr>
          <w:rFonts w:asciiTheme="majorHAnsi" w:hAnsiTheme="majorHAnsi" w:cs="Times New Roman"/>
          <w:sz w:val="20"/>
          <w:szCs w:val="20"/>
        </w:rPr>
        <w:t>Os trabalhos/</w:t>
      </w:r>
      <w:proofErr w:type="spellStart"/>
      <w:r w:rsidRPr="00F717CA">
        <w:rPr>
          <w:rFonts w:asciiTheme="majorHAnsi" w:hAnsiTheme="majorHAnsi" w:cs="Times New Roman"/>
          <w:sz w:val="20"/>
          <w:szCs w:val="20"/>
        </w:rPr>
        <w:t>projectos</w:t>
      </w:r>
      <w:proofErr w:type="spellEnd"/>
      <w:r w:rsidRPr="00F717CA">
        <w:rPr>
          <w:rFonts w:asciiTheme="majorHAnsi" w:hAnsiTheme="majorHAnsi" w:cs="Times New Roman"/>
          <w:sz w:val="20"/>
          <w:szCs w:val="20"/>
        </w:rPr>
        <w:t xml:space="preserve"> apresentados deverão ser </w:t>
      </w:r>
      <w:r w:rsidRPr="00F717CA">
        <w:rPr>
          <w:rFonts w:asciiTheme="majorHAnsi" w:hAnsiTheme="majorHAnsi" w:cs="Times New Roman"/>
          <w:sz w:val="20"/>
          <w:szCs w:val="20"/>
          <w:u w:val="single"/>
        </w:rPr>
        <w:t>devidamente identificados</w:t>
      </w:r>
      <w:r w:rsidRPr="00F717CA">
        <w:rPr>
          <w:rFonts w:asciiTheme="majorHAnsi" w:hAnsiTheme="majorHAnsi" w:cs="Times New Roman"/>
          <w:sz w:val="20"/>
          <w:szCs w:val="20"/>
        </w:rPr>
        <w:t xml:space="preserve">: </w:t>
      </w:r>
      <w:r w:rsidR="006C28B0" w:rsidRPr="00F717CA">
        <w:rPr>
          <w:rFonts w:asciiTheme="majorHAnsi" w:hAnsiTheme="majorHAnsi" w:cs="Times New Roman"/>
          <w:sz w:val="20"/>
          <w:szCs w:val="20"/>
        </w:rPr>
        <w:t>título que exprima o significado do trabalho/</w:t>
      </w:r>
      <w:proofErr w:type="spellStart"/>
      <w:r w:rsidR="006C28B0" w:rsidRPr="00F717CA">
        <w:rPr>
          <w:rFonts w:asciiTheme="majorHAnsi" w:hAnsiTheme="majorHAnsi" w:cs="Times New Roman"/>
          <w:sz w:val="20"/>
          <w:szCs w:val="20"/>
        </w:rPr>
        <w:t>projecto</w:t>
      </w:r>
      <w:proofErr w:type="spellEnd"/>
      <w:r w:rsidR="006C28B0" w:rsidRPr="00F717CA">
        <w:rPr>
          <w:rFonts w:asciiTheme="majorHAnsi" w:hAnsiTheme="majorHAnsi" w:cs="Times New Roman"/>
          <w:sz w:val="20"/>
          <w:szCs w:val="20"/>
        </w:rPr>
        <w:t>, Escola, r</w:t>
      </w:r>
      <w:r w:rsidRPr="00F717CA">
        <w:rPr>
          <w:rFonts w:asciiTheme="majorHAnsi" w:hAnsiTheme="majorHAnsi" w:cs="Times New Roman"/>
          <w:sz w:val="20"/>
          <w:szCs w:val="20"/>
        </w:rPr>
        <w:t xml:space="preserve">esponsáveis e número de alunos envolvidos, ou outros intervenientes.                                                                   </w:t>
      </w:r>
      <w:r w:rsidR="006C28B0" w:rsidRPr="00F717CA">
        <w:rPr>
          <w:rFonts w:asciiTheme="majorHAnsi" w:hAnsiTheme="majorHAnsi" w:cs="Times New Roman"/>
          <w:sz w:val="20"/>
          <w:szCs w:val="20"/>
        </w:rPr>
        <w:t xml:space="preserve">                              </w:t>
      </w:r>
    </w:p>
    <w:p w:rsidR="006C28B0" w:rsidRPr="00F717CA" w:rsidRDefault="00FF252F" w:rsidP="00F717CA">
      <w:pPr>
        <w:pStyle w:val="SemEspaamento"/>
        <w:jc w:val="both"/>
        <w:rPr>
          <w:rFonts w:asciiTheme="majorHAnsi" w:hAnsiTheme="majorHAnsi" w:cs="Times New Roman"/>
          <w:sz w:val="20"/>
          <w:szCs w:val="20"/>
        </w:rPr>
      </w:pPr>
      <w:r w:rsidRPr="00F717CA">
        <w:rPr>
          <w:rFonts w:asciiTheme="majorHAnsi" w:hAnsiTheme="majorHAnsi" w:cs="Times New Roman"/>
          <w:sz w:val="20"/>
          <w:szCs w:val="20"/>
        </w:rPr>
        <w:t>Os</w:t>
      </w:r>
      <w:r w:rsidR="001A56A1" w:rsidRPr="00F717CA">
        <w:rPr>
          <w:rFonts w:asciiTheme="majorHAnsi" w:hAnsiTheme="majorHAnsi" w:cs="Times New Roman"/>
          <w:sz w:val="20"/>
          <w:szCs w:val="20"/>
        </w:rPr>
        <w:t xml:space="preserve"> </w:t>
      </w:r>
      <w:r w:rsidR="00E97F2A" w:rsidRPr="00F717CA">
        <w:rPr>
          <w:rFonts w:asciiTheme="majorHAnsi" w:hAnsiTheme="majorHAnsi" w:cs="Times New Roman"/>
          <w:sz w:val="20"/>
          <w:szCs w:val="20"/>
        </w:rPr>
        <w:t>trabalhos/</w:t>
      </w:r>
      <w:proofErr w:type="spellStart"/>
      <w:r w:rsidR="00E97F2A" w:rsidRPr="00F717CA">
        <w:rPr>
          <w:rFonts w:asciiTheme="majorHAnsi" w:hAnsiTheme="majorHAnsi" w:cs="Times New Roman"/>
          <w:sz w:val="20"/>
          <w:szCs w:val="20"/>
        </w:rPr>
        <w:t>projectos</w:t>
      </w:r>
      <w:proofErr w:type="spellEnd"/>
      <w:r w:rsidR="00E97F2A" w:rsidRPr="00F717CA">
        <w:rPr>
          <w:rFonts w:asciiTheme="majorHAnsi" w:hAnsiTheme="majorHAnsi" w:cs="Times New Roman"/>
          <w:sz w:val="20"/>
          <w:szCs w:val="20"/>
        </w:rPr>
        <w:t xml:space="preserve"> </w:t>
      </w:r>
      <w:r w:rsidR="001A56A1" w:rsidRPr="00F717CA">
        <w:rPr>
          <w:rFonts w:asciiTheme="majorHAnsi" w:hAnsiTheme="majorHAnsi" w:cs="Times New Roman"/>
          <w:sz w:val="20"/>
          <w:szCs w:val="20"/>
        </w:rPr>
        <w:t>devem ser submetidos</w:t>
      </w:r>
      <w:r w:rsidR="00C51640" w:rsidRPr="00F717CA">
        <w:rPr>
          <w:rFonts w:asciiTheme="majorHAnsi" w:hAnsiTheme="majorHAnsi" w:cs="Times New Roman"/>
          <w:sz w:val="20"/>
          <w:szCs w:val="20"/>
        </w:rPr>
        <w:t xml:space="preserve"> </w:t>
      </w:r>
      <w:r w:rsidRPr="00F717CA">
        <w:rPr>
          <w:rFonts w:asciiTheme="majorHAnsi" w:hAnsiTheme="majorHAnsi" w:cs="Times New Roman"/>
          <w:sz w:val="20"/>
          <w:szCs w:val="20"/>
        </w:rPr>
        <w:t xml:space="preserve">mediante </w:t>
      </w:r>
      <w:r w:rsidRPr="00F717CA">
        <w:rPr>
          <w:rFonts w:asciiTheme="majorHAnsi" w:hAnsiTheme="majorHAnsi" w:cs="Times New Roman"/>
          <w:sz w:val="20"/>
          <w:szCs w:val="20"/>
          <w:u w:val="single"/>
        </w:rPr>
        <w:t xml:space="preserve">um resumo sumário das </w:t>
      </w:r>
      <w:proofErr w:type="spellStart"/>
      <w:r w:rsidRPr="00F717CA">
        <w:rPr>
          <w:rFonts w:asciiTheme="majorHAnsi" w:hAnsiTheme="majorHAnsi" w:cs="Times New Roman"/>
          <w:sz w:val="20"/>
          <w:szCs w:val="20"/>
          <w:u w:val="single"/>
        </w:rPr>
        <w:t>actividades</w:t>
      </w:r>
      <w:proofErr w:type="spellEnd"/>
      <w:r w:rsidRPr="00F717CA">
        <w:rPr>
          <w:rFonts w:asciiTheme="majorHAnsi" w:hAnsiTheme="majorHAnsi" w:cs="Times New Roman"/>
          <w:sz w:val="20"/>
          <w:szCs w:val="20"/>
        </w:rPr>
        <w:t xml:space="preserve"> </w:t>
      </w:r>
      <w:r w:rsidR="00F717CA">
        <w:rPr>
          <w:rFonts w:asciiTheme="majorHAnsi" w:hAnsiTheme="majorHAnsi" w:cs="Times New Roman"/>
          <w:sz w:val="20"/>
          <w:szCs w:val="20"/>
        </w:rPr>
        <w:t>desenvolvidas e do seu impacto.</w:t>
      </w:r>
    </w:p>
    <w:p w:rsidR="00BF7E68" w:rsidRPr="00F717CA" w:rsidRDefault="00BF7E68" w:rsidP="00F717CA">
      <w:pPr>
        <w:pStyle w:val="SemEspaamento"/>
        <w:jc w:val="both"/>
        <w:rPr>
          <w:rFonts w:asciiTheme="majorHAnsi" w:hAnsiTheme="majorHAnsi" w:cs="Times New Roman"/>
          <w:sz w:val="20"/>
          <w:szCs w:val="20"/>
        </w:rPr>
      </w:pPr>
    </w:p>
    <w:p w:rsidR="007F64BB" w:rsidRPr="00F717CA" w:rsidRDefault="00C51640" w:rsidP="00F717CA">
      <w:pPr>
        <w:pStyle w:val="SemEspaamento"/>
        <w:jc w:val="both"/>
        <w:rPr>
          <w:rFonts w:asciiTheme="majorHAnsi" w:hAnsiTheme="majorHAnsi" w:cs="Times New Roman"/>
          <w:sz w:val="20"/>
          <w:szCs w:val="20"/>
        </w:rPr>
      </w:pPr>
      <w:r w:rsidRPr="00F717CA">
        <w:rPr>
          <w:rFonts w:asciiTheme="majorHAnsi" w:hAnsiTheme="majorHAnsi" w:cs="Times New Roman"/>
          <w:sz w:val="20"/>
          <w:szCs w:val="20"/>
        </w:rPr>
        <w:t xml:space="preserve">Todos os </w:t>
      </w:r>
      <w:r w:rsidR="00E97F2A" w:rsidRPr="00F717CA">
        <w:rPr>
          <w:rFonts w:asciiTheme="majorHAnsi" w:hAnsiTheme="majorHAnsi" w:cs="Times New Roman"/>
          <w:sz w:val="20"/>
          <w:szCs w:val="20"/>
        </w:rPr>
        <w:t>trabalhos/</w:t>
      </w:r>
      <w:proofErr w:type="spellStart"/>
      <w:r w:rsidR="00E97F2A" w:rsidRPr="00F717CA">
        <w:rPr>
          <w:rFonts w:asciiTheme="majorHAnsi" w:hAnsiTheme="majorHAnsi" w:cs="Times New Roman"/>
          <w:sz w:val="20"/>
          <w:szCs w:val="20"/>
        </w:rPr>
        <w:t>projectos</w:t>
      </w:r>
      <w:proofErr w:type="spellEnd"/>
      <w:r w:rsidRPr="00F717CA">
        <w:rPr>
          <w:rFonts w:asciiTheme="majorHAnsi" w:hAnsiTheme="majorHAnsi" w:cs="Times New Roman"/>
          <w:sz w:val="20"/>
          <w:szCs w:val="20"/>
        </w:rPr>
        <w:t xml:space="preserve"> são </w:t>
      </w:r>
      <w:r w:rsidRPr="00F717CA">
        <w:rPr>
          <w:rFonts w:asciiTheme="majorHAnsi" w:hAnsiTheme="majorHAnsi" w:cs="Times New Roman"/>
          <w:sz w:val="20"/>
          <w:szCs w:val="20"/>
          <w:u w:val="single"/>
        </w:rPr>
        <w:t>submetidos online</w:t>
      </w:r>
      <w:r w:rsidRPr="00F717CA">
        <w:rPr>
          <w:rFonts w:asciiTheme="majorHAnsi" w:hAnsiTheme="majorHAnsi" w:cs="Times New Roman"/>
          <w:sz w:val="20"/>
          <w:szCs w:val="20"/>
        </w:rPr>
        <w:t>, em format</w:t>
      </w:r>
      <w:r w:rsidR="00904BC9" w:rsidRPr="00F717CA">
        <w:rPr>
          <w:rFonts w:asciiTheme="majorHAnsi" w:hAnsiTheme="majorHAnsi" w:cs="Times New Roman"/>
          <w:sz w:val="20"/>
          <w:szCs w:val="20"/>
        </w:rPr>
        <w:t>o</w:t>
      </w:r>
      <w:r w:rsidR="00053E8C" w:rsidRPr="00F717CA">
        <w:rPr>
          <w:rFonts w:asciiTheme="majorHAnsi" w:hAnsiTheme="majorHAnsi" w:cs="Times New Roman"/>
          <w:sz w:val="20"/>
          <w:szCs w:val="20"/>
        </w:rPr>
        <w:t xml:space="preserve"> digital e devem ser </w:t>
      </w:r>
      <w:r w:rsidR="00053E8C" w:rsidRPr="00F717CA">
        <w:rPr>
          <w:rFonts w:asciiTheme="majorHAnsi" w:hAnsiTheme="majorHAnsi" w:cs="Times New Roman"/>
          <w:sz w:val="20"/>
          <w:szCs w:val="20"/>
          <w:u w:val="single"/>
        </w:rPr>
        <w:t xml:space="preserve">enviados por </w:t>
      </w:r>
      <w:proofErr w:type="gramStart"/>
      <w:r w:rsidR="00053E8C" w:rsidRPr="00F717CA">
        <w:rPr>
          <w:rFonts w:asciiTheme="majorHAnsi" w:hAnsiTheme="majorHAnsi" w:cs="Times New Roman"/>
          <w:sz w:val="20"/>
          <w:szCs w:val="20"/>
          <w:u w:val="single"/>
        </w:rPr>
        <w:t>email</w:t>
      </w:r>
      <w:proofErr w:type="gramEnd"/>
      <w:r w:rsidR="00904BC9" w:rsidRPr="00F717CA">
        <w:rPr>
          <w:rFonts w:asciiTheme="majorHAnsi" w:hAnsiTheme="majorHAnsi" w:cs="Times New Roman"/>
          <w:sz w:val="20"/>
          <w:szCs w:val="20"/>
          <w:u w:val="single"/>
        </w:rPr>
        <w:t xml:space="preserve"> com assunto – “</w:t>
      </w:r>
      <w:proofErr w:type="spellStart"/>
      <w:r w:rsidR="00904BC9" w:rsidRPr="00F717CA">
        <w:rPr>
          <w:rFonts w:asciiTheme="majorHAnsi" w:hAnsiTheme="majorHAnsi" w:cs="Times New Roman"/>
          <w:sz w:val="20"/>
          <w:szCs w:val="20"/>
          <w:u w:val="single"/>
        </w:rPr>
        <w:t>Projecto</w:t>
      </w:r>
      <w:proofErr w:type="spellEnd"/>
      <w:r w:rsidR="00904BC9" w:rsidRPr="00F717CA">
        <w:rPr>
          <w:rFonts w:asciiTheme="majorHAnsi" w:hAnsiTheme="majorHAnsi" w:cs="Times New Roman"/>
          <w:sz w:val="20"/>
          <w:szCs w:val="20"/>
          <w:u w:val="single"/>
        </w:rPr>
        <w:t xml:space="preserve"> Quem se Importa”</w:t>
      </w:r>
      <w:r w:rsidR="00053E8C" w:rsidRPr="00F717CA">
        <w:rPr>
          <w:rFonts w:asciiTheme="majorHAnsi" w:hAnsiTheme="majorHAnsi" w:cs="Times New Roman"/>
          <w:sz w:val="20"/>
          <w:szCs w:val="20"/>
        </w:rPr>
        <w:t>:</w:t>
      </w:r>
    </w:p>
    <w:p w:rsidR="007F64BB" w:rsidRPr="00F717CA" w:rsidRDefault="00053E8C" w:rsidP="00F717CA">
      <w:pPr>
        <w:pStyle w:val="SemEspaamento"/>
        <w:jc w:val="both"/>
        <w:rPr>
          <w:rFonts w:asciiTheme="majorHAnsi" w:hAnsiTheme="majorHAnsi" w:cs="Times New Roman"/>
          <w:sz w:val="20"/>
          <w:szCs w:val="20"/>
        </w:rPr>
      </w:pPr>
      <w:r w:rsidRPr="00F717CA">
        <w:rPr>
          <w:rFonts w:asciiTheme="majorHAnsi" w:hAnsiTheme="majorHAnsi" w:cs="Times New Roman"/>
          <w:sz w:val="20"/>
          <w:szCs w:val="20"/>
        </w:rPr>
        <w:t xml:space="preserve">- </w:t>
      </w:r>
      <w:proofErr w:type="gramStart"/>
      <w:r w:rsidRPr="00F717CA">
        <w:rPr>
          <w:rFonts w:asciiTheme="majorHAnsi" w:hAnsiTheme="majorHAnsi" w:cs="Times New Roman"/>
          <w:sz w:val="20"/>
          <w:szCs w:val="20"/>
        </w:rPr>
        <w:t>num</w:t>
      </w:r>
      <w:proofErr w:type="gramEnd"/>
      <w:r w:rsidRPr="00F717CA">
        <w:rPr>
          <w:rFonts w:asciiTheme="majorHAnsi" w:hAnsiTheme="majorHAnsi" w:cs="Times New Roman"/>
          <w:sz w:val="20"/>
          <w:szCs w:val="20"/>
        </w:rPr>
        <w:t xml:space="preserve"> documento de texto</w:t>
      </w:r>
      <w:r w:rsidR="00D10714" w:rsidRPr="00F717CA">
        <w:rPr>
          <w:rFonts w:asciiTheme="majorHAnsi" w:hAnsiTheme="majorHAnsi" w:cs="Times New Roman"/>
          <w:sz w:val="20"/>
          <w:szCs w:val="20"/>
        </w:rPr>
        <w:t xml:space="preserve"> (máximo 2 folhas A4) /</w:t>
      </w:r>
      <w:proofErr w:type="spellStart"/>
      <w:r w:rsidR="00D10714" w:rsidRPr="00F717CA">
        <w:rPr>
          <w:rFonts w:asciiTheme="majorHAnsi" w:hAnsiTheme="majorHAnsi" w:cs="Times New Roman"/>
          <w:sz w:val="20"/>
          <w:szCs w:val="20"/>
        </w:rPr>
        <w:t>powerpoint</w:t>
      </w:r>
      <w:proofErr w:type="spellEnd"/>
      <w:r w:rsidRPr="00F717CA">
        <w:rPr>
          <w:rFonts w:asciiTheme="majorHAnsi" w:hAnsiTheme="majorHAnsi" w:cs="Times New Roman"/>
          <w:sz w:val="20"/>
          <w:szCs w:val="20"/>
        </w:rPr>
        <w:t xml:space="preserve">, ou </w:t>
      </w:r>
      <w:r w:rsidR="00904BC9" w:rsidRPr="00F717CA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- </w:t>
      </w:r>
      <w:r w:rsidRPr="00F717CA">
        <w:rPr>
          <w:rFonts w:asciiTheme="majorHAnsi" w:hAnsiTheme="majorHAnsi" w:cs="Times New Roman"/>
          <w:sz w:val="20"/>
          <w:szCs w:val="20"/>
        </w:rPr>
        <w:t xml:space="preserve">numa breve exposição por </w:t>
      </w:r>
      <w:proofErr w:type="spellStart"/>
      <w:r w:rsidRPr="00F717CA">
        <w:rPr>
          <w:rFonts w:asciiTheme="majorHAnsi" w:hAnsiTheme="majorHAnsi" w:cs="Times New Roman"/>
          <w:sz w:val="20"/>
          <w:szCs w:val="20"/>
        </w:rPr>
        <w:t>video</w:t>
      </w:r>
      <w:proofErr w:type="spellEnd"/>
      <w:r w:rsidRPr="00F717CA">
        <w:rPr>
          <w:rFonts w:asciiTheme="majorHAnsi" w:hAnsiTheme="majorHAnsi" w:cs="Times New Roman"/>
          <w:sz w:val="20"/>
          <w:szCs w:val="20"/>
        </w:rPr>
        <w:t xml:space="preserve"> (pode ser uma filmagem de telemóvel) através de qualquer  plataforma de </w:t>
      </w:r>
      <w:proofErr w:type="spellStart"/>
      <w:r w:rsidRPr="00F717CA">
        <w:rPr>
          <w:rFonts w:asciiTheme="majorHAnsi" w:hAnsiTheme="majorHAnsi" w:cs="Times New Roman"/>
          <w:sz w:val="20"/>
          <w:szCs w:val="20"/>
        </w:rPr>
        <w:t>upload</w:t>
      </w:r>
      <w:proofErr w:type="spellEnd"/>
      <w:r w:rsidRPr="00F717CA">
        <w:rPr>
          <w:rFonts w:asciiTheme="majorHAnsi" w:hAnsiTheme="majorHAnsi" w:cs="Times New Roman"/>
          <w:sz w:val="20"/>
          <w:szCs w:val="20"/>
        </w:rPr>
        <w:t>/download de ficheiros, como por exemplo o “</w:t>
      </w:r>
      <w:proofErr w:type="spellStart"/>
      <w:r w:rsidRPr="00F717CA">
        <w:rPr>
          <w:rFonts w:asciiTheme="majorHAnsi" w:hAnsiTheme="majorHAnsi" w:cs="Times New Roman"/>
          <w:sz w:val="20"/>
          <w:szCs w:val="20"/>
        </w:rPr>
        <w:t>wetransfer</w:t>
      </w:r>
      <w:proofErr w:type="spellEnd"/>
      <w:r w:rsidR="00F717CA">
        <w:rPr>
          <w:rFonts w:asciiTheme="majorHAnsi" w:hAnsiTheme="majorHAnsi" w:cs="Times New Roman"/>
          <w:sz w:val="20"/>
          <w:szCs w:val="20"/>
        </w:rPr>
        <w:t xml:space="preserve"> </w:t>
      </w:r>
      <w:r w:rsidRPr="00F717CA">
        <w:rPr>
          <w:rFonts w:asciiTheme="majorHAnsi" w:hAnsiTheme="majorHAnsi" w:cs="Times New Roman"/>
          <w:sz w:val="20"/>
          <w:szCs w:val="20"/>
          <w:u w:val="single"/>
        </w:rPr>
        <w:t>E</w:t>
      </w:r>
      <w:r w:rsidR="001A56A1" w:rsidRPr="00F717CA">
        <w:rPr>
          <w:rFonts w:asciiTheme="majorHAnsi" w:hAnsiTheme="majorHAnsi" w:cs="Times New Roman"/>
          <w:sz w:val="20"/>
          <w:szCs w:val="20"/>
          <w:u w:val="single"/>
        </w:rPr>
        <w:t>nviados por email</w:t>
      </w:r>
      <w:r w:rsidR="00C51640" w:rsidRPr="00F717CA">
        <w:rPr>
          <w:rFonts w:asciiTheme="majorHAnsi" w:hAnsiTheme="majorHAnsi" w:cs="Times New Roman"/>
          <w:sz w:val="20"/>
          <w:szCs w:val="20"/>
          <w:u w:val="single"/>
        </w:rPr>
        <w:t xml:space="preserve"> para</w:t>
      </w:r>
      <w:r w:rsidR="00C51640" w:rsidRPr="00F717CA">
        <w:rPr>
          <w:rFonts w:asciiTheme="majorHAnsi" w:hAnsiTheme="majorHAnsi" w:cs="Times New Roman"/>
          <w:sz w:val="20"/>
          <w:szCs w:val="20"/>
        </w:rPr>
        <w:t>:</w:t>
      </w:r>
      <w:r w:rsidR="002A6D79" w:rsidRPr="00F717CA">
        <w:rPr>
          <w:rFonts w:asciiTheme="majorHAnsi" w:hAnsiTheme="majorHAnsi" w:cs="Times New Roman"/>
          <w:sz w:val="20"/>
          <w:szCs w:val="20"/>
        </w:rPr>
        <w:t xml:space="preserve">                </w:t>
      </w:r>
      <w:r w:rsidR="00904BC9" w:rsidRPr="00F717CA">
        <w:rPr>
          <w:rFonts w:asciiTheme="majorHAnsi" w:hAnsiTheme="majorHAnsi" w:cs="Times New Roman"/>
          <w:sz w:val="20"/>
          <w:szCs w:val="20"/>
        </w:rPr>
        <w:t xml:space="preserve">              </w:t>
      </w:r>
      <w:r w:rsidR="00C51640" w:rsidRPr="00F717CA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</w:t>
      </w:r>
      <w:r w:rsidRPr="00F717CA">
        <w:rPr>
          <w:rFonts w:asciiTheme="majorHAnsi" w:hAnsiTheme="majorHAnsi" w:cs="Times New Roman"/>
          <w:sz w:val="20"/>
          <w:szCs w:val="20"/>
        </w:rPr>
        <w:t xml:space="preserve">   </w:t>
      </w:r>
    </w:p>
    <w:p w:rsidR="00BF7E68" w:rsidRPr="00F717CA" w:rsidRDefault="00053E8C" w:rsidP="00F717CA">
      <w:pPr>
        <w:pStyle w:val="SemEspaamento"/>
        <w:jc w:val="both"/>
        <w:rPr>
          <w:rFonts w:asciiTheme="majorHAnsi" w:hAnsiTheme="majorHAnsi" w:cs="Times New Roman"/>
          <w:sz w:val="20"/>
          <w:szCs w:val="20"/>
        </w:rPr>
      </w:pPr>
      <w:r w:rsidRPr="00F717CA">
        <w:rPr>
          <w:rFonts w:asciiTheme="majorHAnsi" w:hAnsiTheme="majorHAnsi" w:cs="Times New Roman"/>
          <w:sz w:val="20"/>
          <w:szCs w:val="20"/>
        </w:rPr>
        <w:t xml:space="preserve">Fundação do Gil – Helena Barata Alves - </w:t>
      </w:r>
      <w:hyperlink r:id="rId11" w:history="1">
        <w:r w:rsidR="00C51640" w:rsidRPr="00F717CA">
          <w:rPr>
            <w:rStyle w:val="Hiperligao"/>
            <w:rFonts w:asciiTheme="majorHAnsi" w:hAnsiTheme="majorHAnsi" w:cs="Times New Roman"/>
            <w:sz w:val="20"/>
            <w:szCs w:val="20"/>
          </w:rPr>
          <w:t>helenabarataalves@fundacaodogil.pt</w:t>
        </w:r>
      </w:hyperlink>
      <w:r w:rsidR="00F717CA">
        <w:rPr>
          <w:rFonts w:asciiTheme="majorHAnsi" w:hAnsiTheme="majorHAnsi" w:cs="Times New Roman"/>
          <w:sz w:val="20"/>
          <w:szCs w:val="20"/>
        </w:rPr>
        <w:t xml:space="preserve"> </w:t>
      </w:r>
    </w:p>
    <w:p w:rsidR="00BF7E68" w:rsidRPr="00F717CA" w:rsidRDefault="00BF7E68" w:rsidP="00F717CA">
      <w:pPr>
        <w:pStyle w:val="SemEspaamento"/>
        <w:jc w:val="both"/>
        <w:rPr>
          <w:rFonts w:asciiTheme="majorHAnsi" w:hAnsiTheme="majorHAnsi"/>
          <w:sz w:val="20"/>
          <w:szCs w:val="20"/>
        </w:rPr>
      </w:pPr>
    </w:p>
    <w:p w:rsidR="007F64BB" w:rsidRPr="00F717CA" w:rsidRDefault="00761E06" w:rsidP="00F717CA">
      <w:pPr>
        <w:pStyle w:val="SemEspaamento"/>
        <w:jc w:val="both"/>
        <w:rPr>
          <w:rFonts w:asciiTheme="majorHAnsi" w:hAnsiTheme="majorHAnsi"/>
          <w:b/>
          <w:sz w:val="20"/>
          <w:szCs w:val="20"/>
        </w:rPr>
      </w:pPr>
      <w:r w:rsidRPr="00F717CA">
        <w:rPr>
          <w:rFonts w:asciiTheme="majorHAnsi" w:hAnsiTheme="majorHAnsi"/>
          <w:b/>
          <w:sz w:val="20"/>
          <w:szCs w:val="20"/>
        </w:rPr>
        <w:t xml:space="preserve">Datas de candidatura </w:t>
      </w:r>
      <w:r w:rsidR="002A6D79" w:rsidRPr="00F717CA">
        <w:rPr>
          <w:rFonts w:asciiTheme="majorHAnsi" w:hAnsiTheme="majorHAnsi"/>
          <w:b/>
          <w:sz w:val="20"/>
          <w:szCs w:val="20"/>
        </w:rPr>
        <w:t xml:space="preserve">   </w:t>
      </w:r>
      <w:r w:rsidR="006C28B0" w:rsidRPr="00F717CA">
        <w:rPr>
          <w:rFonts w:asciiTheme="majorHAnsi" w:hAnsiTheme="majorHAnsi"/>
          <w:b/>
          <w:sz w:val="20"/>
          <w:szCs w:val="20"/>
        </w:rPr>
        <w:t xml:space="preserve">                                   </w:t>
      </w:r>
      <w:r w:rsidR="002A6D79" w:rsidRPr="00F717CA">
        <w:rPr>
          <w:rFonts w:asciiTheme="majorHAnsi" w:hAnsiTheme="majorHAnsi"/>
          <w:b/>
          <w:sz w:val="20"/>
          <w:szCs w:val="20"/>
        </w:rPr>
        <w:t xml:space="preserve"> </w:t>
      </w:r>
      <w:r w:rsidR="006C28B0" w:rsidRPr="00F717CA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</w:t>
      </w:r>
    </w:p>
    <w:p w:rsidR="00770267" w:rsidRPr="00F717CA" w:rsidRDefault="00A41999" w:rsidP="00F717CA">
      <w:pPr>
        <w:pStyle w:val="SemEspaamento"/>
        <w:jc w:val="both"/>
        <w:rPr>
          <w:rFonts w:asciiTheme="majorHAnsi" w:hAnsiTheme="majorHAnsi" w:cs="Times New Roman"/>
          <w:sz w:val="20"/>
          <w:szCs w:val="20"/>
        </w:rPr>
      </w:pPr>
      <w:r w:rsidRPr="00F717CA">
        <w:rPr>
          <w:rFonts w:asciiTheme="majorHAnsi" w:hAnsiTheme="majorHAnsi" w:cs="Times New Roman"/>
          <w:sz w:val="20"/>
          <w:szCs w:val="20"/>
          <w:u w:val="single"/>
        </w:rPr>
        <w:t xml:space="preserve">Todas as Escolas </w:t>
      </w:r>
      <w:r w:rsidR="0044359E" w:rsidRPr="00F717CA">
        <w:rPr>
          <w:rFonts w:asciiTheme="majorHAnsi" w:hAnsiTheme="majorHAnsi" w:cs="Times New Roman"/>
          <w:sz w:val="20"/>
          <w:szCs w:val="20"/>
          <w:u w:val="single"/>
        </w:rPr>
        <w:t xml:space="preserve">do </w:t>
      </w:r>
      <w:r w:rsidR="0044359E" w:rsidRPr="0044359E">
        <w:rPr>
          <w:rFonts w:asciiTheme="majorHAnsi" w:hAnsiTheme="majorHAnsi" w:cs="Calibri"/>
          <w:sz w:val="20"/>
          <w:szCs w:val="20"/>
          <w:u w:val="single"/>
        </w:rPr>
        <w:t>3º Ciclo do Ensino Básico e do Ensino Secundário</w:t>
      </w:r>
      <w:r w:rsidR="002A086D" w:rsidRPr="00F717CA">
        <w:rPr>
          <w:rFonts w:asciiTheme="majorHAnsi" w:hAnsiTheme="majorHAnsi" w:cs="Times New Roman"/>
          <w:sz w:val="20"/>
          <w:szCs w:val="20"/>
          <w:u w:val="single"/>
        </w:rPr>
        <w:t xml:space="preserve"> </w:t>
      </w:r>
      <w:r w:rsidRPr="00F717CA">
        <w:rPr>
          <w:rFonts w:asciiTheme="majorHAnsi" w:hAnsiTheme="majorHAnsi" w:cs="Times New Roman"/>
          <w:sz w:val="20"/>
          <w:szCs w:val="20"/>
          <w:u w:val="single"/>
        </w:rPr>
        <w:t xml:space="preserve">estão </w:t>
      </w:r>
      <w:proofErr w:type="spellStart"/>
      <w:r w:rsidRPr="00F717CA">
        <w:rPr>
          <w:rFonts w:asciiTheme="majorHAnsi" w:hAnsiTheme="majorHAnsi" w:cs="Times New Roman"/>
          <w:sz w:val="20"/>
          <w:szCs w:val="20"/>
          <w:u w:val="single"/>
        </w:rPr>
        <w:t>automáticamente</w:t>
      </w:r>
      <w:proofErr w:type="spellEnd"/>
      <w:r w:rsidRPr="00F717CA">
        <w:rPr>
          <w:rFonts w:asciiTheme="majorHAnsi" w:hAnsiTheme="majorHAnsi" w:cs="Times New Roman"/>
          <w:sz w:val="20"/>
          <w:szCs w:val="20"/>
          <w:u w:val="single"/>
        </w:rPr>
        <w:t xml:space="preserve"> </w:t>
      </w:r>
      <w:r w:rsidR="00770267" w:rsidRPr="00F717CA">
        <w:rPr>
          <w:rFonts w:asciiTheme="majorHAnsi" w:hAnsiTheme="majorHAnsi" w:cs="Times New Roman"/>
          <w:sz w:val="20"/>
          <w:szCs w:val="20"/>
          <w:u w:val="single"/>
        </w:rPr>
        <w:t>admitidas ao Concurso</w:t>
      </w:r>
      <w:r w:rsidRPr="00F717CA">
        <w:rPr>
          <w:rFonts w:asciiTheme="majorHAnsi" w:hAnsiTheme="majorHAnsi" w:cs="Times New Roman"/>
          <w:sz w:val="20"/>
          <w:szCs w:val="20"/>
        </w:rPr>
        <w:t xml:space="preserve">. </w:t>
      </w:r>
      <w:r w:rsidR="00770267" w:rsidRPr="00F717CA">
        <w:rPr>
          <w:rFonts w:asciiTheme="majorHAnsi" w:hAnsiTheme="majorHAnsi" w:cs="Times New Roman"/>
          <w:sz w:val="20"/>
          <w:szCs w:val="20"/>
        </w:rPr>
        <w:t xml:space="preserve">Para melhor coordenação da organização solicita-se </w:t>
      </w:r>
      <w:r w:rsidR="00770267" w:rsidRPr="00F717CA">
        <w:rPr>
          <w:rFonts w:asciiTheme="majorHAnsi" w:hAnsiTheme="majorHAnsi" w:cs="Times New Roman"/>
          <w:sz w:val="20"/>
          <w:szCs w:val="20"/>
          <w:u w:val="single"/>
        </w:rPr>
        <w:t>o envio de uma ficha de inscrição presente no fim do documento</w:t>
      </w:r>
      <w:r w:rsidR="00770267" w:rsidRPr="00F717CA">
        <w:rPr>
          <w:rFonts w:asciiTheme="majorHAnsi" w:hAnsiTheme="majorHAnsi" w:cs="Times New Roman"/>
          <w:sz w:val="20"/>
          <w:szCs w:val="20"/>
        </w:rPr>
        <w:t xml:space="preserve"> de forma a formalizar a participação.</w:t>
      </w:r>
    </w:p>
    <w:p w:rsidR="006A430F" w:rsidRPr="00F717CA" w:rsidRDefault="00770267" w:rsidP="00F717CA">
      <w:pPr>
        <w:pStyle w:val="SemEspaamento"/>
        <w:jc w:val="both"/>
        <w:rPr>
          <w:rFonts w:asciiTheme="majorHAnsi" w:hAnsiTheme="majorHAnsi"/>
          <w:sz w:val="20"/>
          <w:szCs w:val="20"/>
        </w:rPr>
      </w:pPr>
      <w:r w:rsidRPr="00F717CA">
        <w:rPr>
          <w:rFonts w:asciiTheme="majorHAnsi" w:hAnsiTheme="majorHAnsi" w:cs="Times New Roman"/>
          <w:sz w:val="20"/>
          <w:szCs w:val="20"/>
        </w:rPr>
        <w:t>Ainda assim</w:t>
      </w:r>
      <w:r w:rsidR="002A086D" w:rsidRPr="00F717CA">
        <w:rPr>
          <w:rFonts w:asciiTheme="majorHAnsi" w:hAnsiTheme="majorHAnsi" w:cs="Times New Roman"/>
          <w:sz w:val="20"/>
          <w:szCs w:val="20"/>
        </w:rPr>
        <w:t>,</w:t>
      </w:r>
      <w:r w:rsidR="00A41999" w:rsidRPr="00F717CA">
        <w:rPr>
          <w:rFonts w:asciiTheme="majorHAnsi" w:hAnsiTheme="majorHAnsi" w:cs="Times New Roman"/>
          <w:sz w:val="20"/>
          <w:szCs w:val="20"/>
        </w:rPr>
        <w:t xml:space="preserve"> seria importante que fosse </w:t>
      </w:r>
      <w:r w:rsidR="00792029" w:rsidRPr="00F717CA">
        <w:rPr>
          <w:rFonts w:asciiTheme="majorHAnsi" w:hAnsiTheme="majorHAnsi" w:cs="Times New Roman"/>
          <w:sz w:val="20"/>
          <w:szCs w:val="20"/>
        </w:rPr>
        <w:t xml:space="preserve">sendo </w:t>
      </w:r>
      <w:r w:rsidR="00A41999" w:rsidRPr="00F717CA">
        <w:rPr>
          <w:rFonts w:asciiTheme="majorHAnsi" w:hAnsiTheme="majorHAnsi" w:cs="Times New Roman"/>
          <w:sz w:val="20"/>
          <w:szCs w:val="20"/>
        </w:rPr>
        <w:t>dado a conhecer</w:t>
      </w:r>
      <w:r w:rsidR="00792029" w:rsidRPr="00F717CA">
        <w:rPr>
          <w:rFonts w:asciiTheme="majorHAnsi" w:hAnsiTheme="majorHAnsi" w:cs="Times New Roman"/>
          <w:sz w:val="20"/>
          <w:szCs w:val="20"/>
        </w:rPr>
        <w:t xml:space="preserve"> à organização </w:t>
      </w:r>
      <w:r w:rsidR="002A086D" w:rsidRPr="00F717CA">
        <w:rPr>
          <w:rFonts w:asciiTheme="majorHAnsi" w:hAnsiTheme="majorHAnsi" w:cs="Times New Roman"/>
          <w:sz w:val="20"/>
          <w:szCs w:val="20"/>
        </w:rPr>
        <w:t xml:space="preserve">pelos professores responsáveis </w:t>
      </w:r>
      <w:r w:rsidR="00792029" w:rsidRPr="00F717CA">
        <w:rPr>
          <w:rFonts w:asciiTheme="majorHAnsi" w:hAnsiTheme="majorHAnsi" w:cs="Times New Roman"/>
          <w:sz w:val="20"/>
          <w:szCs w:val="20"/>
        </w:rPr>
        <w:t>o desenvolvimento dos trabalhos/</w:t>
      </w:r>
      <w:proofErr w:type="spellStart"/>
      <w:r w:rsidR="00792029" w:rsidRPr="00F717CA">
        <w:rPr>
          <w:rFonts w:asciiTheme="majorHAnsi" w:hAnsiTheme="majorHAnsi" w:cs="Times New Roman"/>
          <w:sz w:val="20"/>
          <w:szCs w:val="20"/>
        </w:rPr>
        <w:t>proj</w:t>
      </w:r>
      <w:r w:rsidR="002A086D" w:rsidRPr="00F717CA">
        <w:rPr>
          <w:rFonts w:asciiTheme="majorHAnsi" w:hAnsiTheme="majorHAnsi" w:cs="Times New Roman"/>
          <w:sz w:val="20"/>
          <w:szCs w:val="20"/>
        </w:rPr>
        <w:t>ectos</w:t>
      </w:r>
      <w:proofErr w:type="spellEnd"/>
      <w:r w:rsidR="002A086D" w:rsidRPr="00F717CA">
        <w:rPr>
          <w:rFonts w:asciiTheme="majorHAnsi" w:hAnsiTheme="majorHAnsi" w:cs="Times New Roman"/>
          <w:sz w:val="20"/>
          <w:szCs w:val="20"/>
        </w:rPr>
        <w:t>: s</w:t>
      </w:r>
      <w:r w:rsidR="00792029" w:rsidRPr="00F717CA">
        <w:rPr>
          <w:rFonts w:asciiTheme="majorHAnsi" w:hAnsiTheme="majorHAnsi" w:cs="Times New Roman"/>
          <w:sz w:val="20"/>
          <w:szCs w:val="20"/>
        </w:rPr>
        <w:t xml:space="preserve">essões organizadas, debates e intenções acerca das </w:t>
      </w:r>
      <w:proofErr w:type="spellStart"/>
      <w:r w:rsidR="00792029" w:rsidRPr="00F717CA">
        <w:rPr>
          <w:rFonts w:asciiTheme="majorHAnsi" w:hAnsiTheme="majorHAnsi" w:cs="Times New Roman"/>
          <w:sz w:val="20"/>
          <w:szCs w:val="20"/>
        </w:rPr>
        <w:t>acções</w:t>
      </w:r>
      <w:proofErr w:type="spellEnd"/>
      <w:r w:rsidR="00792029" w:rsidRPr="00F717CA">
        <w:rPr>
          <w:rFonts w:asciiTheme="majorHAnsi" w:hAnsiTheme="majorHAnsi" w:cs="Times New Roman"/>
          <w:sz w:val="20"/>
          <w:szCs w:val="20"/>
        </w:rPr>
        <w:t xml:space="preserve"> a desenvolver. </w:t>
      </w:r>
      <w:r w:rsidR="002A086D" w:rsidRPr="00F717CA">
        <w:rPr>
          <w:rFonts w:asciiTheme="majorHAnsi" w:hAnsiTheme="majorHAnsi" w:cs="Times New Roman"/>
          <w:sz w:val="20"/>
          <w:szCs w:val="20"/>
        </w:rPr>
        <w:t>Em qualquer circunstância pode ser solicitado apoio à organização</w:t>
      </w:r>
      <w:r w:rsidR="00904BC9" w:rsidRPr="00F717CA">
        <w:rPr>
          <w:rFonts w:asciiTheme="majorHAnsi" w:hAnsiTheme="majorHAnsi" w:cs="Times New Roman"/>
          <w:sz w:val="20"/>
          <w:szCs w:val="20"/>
        </w:rPr>
        <w:t xml:space="preserve"> que se disponibiliza </w:t>
      </w:r>
      <w:proofErr w:type="spellStart"/>
      <w:r w:rsidR="00904BC9" w:rsidRPr="00F717CA">
        <w:rPr>
          <w:rFonts w:asciiTheme="majorHAnsi" w:hAnsiTheme="majorHAnsi" w:cs="Times New Roman"/>
          <w:sz w:val="20"/>
          <w:szCs w:val="20"/>
        </w:rPr>
        <w:t>patra</w:t>
      </w:r>
      <w:proofErr w:type="spellEnd"/>
      <w:r w:rsidR="00904BC9" w:rsidRPr="00F717CA">
        <w:rPr>
          <w:rFonts w:asciiTheme="majorHAnsi" w:hAnsiTheme="majorHAnsi" w:cs="Times New Roman"/>
          <w:sz w:val="20"/>
          <w:szCs w:val="20"/>
        </w:rPr>
        <w:t xml:space="preserve"> acompanhar todo o processo</w:t>
      </w:r>
      <w:r w:rsidR="002A086D" w:rsidRPr="00F717CA">
        <w:rPr>
          <w:rFonts w:asciiTheme="majorHAnsi" w:hAnsiTheme="majorHAnsi" w:cs="Times New Roman"/>
          <w:sz w:val="20"/>
          <w:szCs w:val="20"/>
        </w:rPr>
        <w:t>.</w:t>
      </w:r>
      <w:r w:rsidR="00F43154" w:rsidRPr="00F717CA">
        <w:rPr>
          <w:rFonts w:asciiTheme="majorHAnsi" w:hAnsiTheme="majorHAnsi" w:cs="Times New Roman"/>
          <w:sz w:val="20"/>
          <w:szCs w:val="20"/>
        </w:rPr>
        <w:t xml:space="preserve"> Pretende-se que haja uma estreita articulação entre as escolas e a própria organização.</w:t>
      </w:r>
    </w:p>
    <w:p w:rsidR="00BF7E68" w:rsidRPr="00F717CA" w:rsidRDefault="00BF7E68" w:rsidP="00F717CA">
      <w:pPr>
        <w:pStyle w:val="SemEspaamento"/>
        <w:jc w:val="both"/>
        <w:rPr>
          <w:rFonts w:asciiTheme="majorHAnsi" w:hAnsiTheme="majorHAnsi"/>
          <w:b/>
          <w:sz w:val="20"/>
          <w:szCs w:val="20"/>
        </w:rPr>
      </w:pPr>
    </w:p>
    <w:p w:rsidR="00F717CA" w:rsidRDefault="00761E06" w:rsidP="00F717CA">
      <w:pPr>
        <w:pStyle w:val="SemEspaamento"/>
        <w:jc w:val="both"/>
        <w:rPr>
          <w:rFonts w:asciiTheme="majorHAnsi" w:hAnsiTheme="majorHAnsi"/>
          <w:b/>
          <w:sz w:val="20"/>
          <w:szCs w:val="20"/>
        </w:rPr>
      </w:pPr>
      <w:r w:rsidRPr="00F717CA">
        <w:rPr>
          <w:rFonts w:asciiTheme="majorHAnsi" w:hAnsiTheme="majorHAnsi"/>
          <w:b/>
          <w:sz w:val="20"/>
          <w:szCs w:val="20"/>
        </w:rPr>
        <w:t>Prémios</w:t>
      </w:r>
      <w:r w:rsidR="00D10714" w:rsidRPr="00F717CA">
        <w:rPr>
          <w:rFonts w:asciiTheme="majorHAnsi" w:hAnsiTheme="majorHAnsi"/>
          <w:b/>
          <w:sz w:val="20"/>
          <w:szCs w:val="20"/>
        </w:rPr>
        <w:t xml:space="preserve"> e Critérios de Avaliação</w:t>
      </w:r>
      <w:r w:rsidR="002A6D79" w:rsidRPr="00F717CA">
        <w:rPr>
          <w:rFonts w:asciiTheme="majorHAnsi" w:hAnsiTheme="majorHAnsi"/>
          <w:b/>
          <w:sz w:val="20"/>
          <w:szCs w:val="20"/>
        </w:rPr>
        <w:t xml:space="preserve"> </w:t>
      </w:r>
    </w:p>
    <w:p w:rsidR="00D10714" w:rsidRPr="00943EB0" w:rsidRDefault="00943EB0" w:rsidP="00F717CA">
      <w:pPr>
        <w:pStyle w:val="SemEspaamento"/>
        <w:jc w:val="both"/>
        <w:rPr>
          <w:rFonts w:asciiTheme="majorHAnsi" w:hAnsiTheme="majorHAnsi"/>
          <w:sz w:val="20"/>
          <w:szCs w:val="20"/>
        </w:rPr>
      </w:pPr>
      <w:r w:rsidRPr="00F717CA">
        <w:rPr>
          <w:rFonts w:asciiTheme="majorHAnsi" w:hAnsiTheme="majorHAnsi"/>
          <w:sz w:val="20"/>
          <w:szCs w:val="20"/>
        </w:rPr>
        <w:t xml:space="preserve">Os critérios de avaliação são definidos em função de quatro pilares: 1 - criatividade, inventividade, sentido de oportunidade e de inovação; 2 - </w:t>
      </w:r>
      <w:r w:rsidRPr="006500CD">
        <w:rPr>
          <w:rFonts w:asciiTheme="majorHAnsi" w:hAnsiTheme="majorHAnsi"/>
          <w:sz w:val="20"/>
          <w:szCs w:val="20"/>
        </w:rPr>
        <w:t>ajustamento entre ideia e necessidade</w:t>
      </w:r>
      <w:r>
        <w:rPr>
          <w:rFonts w:asciiTheme="majorHAnsi" w:hAnsiTheme="majorHAnsi"/>
          <w:sz w:val="20"/>
          <w:szCs w:val="20"/>
        </w:rPr>
        <w:t xml:space="preserve">s - </w:t>
      </w:r>
      <w:r w:rsidRPr="006500CD">
        <w:rPr>
          <w:rFonts w:asciiTheme="majorHAnsi" w:hAnsiTheme="majorHAnsi"/>
          <w:sz w:val="20"/>
          <w:szCs w:val="20"/>
        </w:rPr>
        <w:t>Ideia/</w:t>
      </w:r>
      <w:proofErr w:type="spellStart"/>
      <w:r w:rsidRPr="006500CD">
        <w:rPr>
          <w:rFonts w:asciiTheme="majorHAnsi" w:hAnsiTheme="majorHAnsi"/>
          <w:sz w:val="20"/>
          <w:szCs w:val="20"/>
        </w:rPr>
        <w:t>Solução</w:t>
      </w:r>
      <w:proofErr w:type="spellEnd"/>
      <w:r w:rsidRPr="00F717CA">
        <w:rPr>
          <w:rFonts w:asciiTheme="majorHAnsi" w:hAnsiTheme="majorHAnsi"/>
          <w:sz w:val="20"/>
          <w:szCs w:val="20"/>
        </w:rPr>
        <w:t xml:space="preserve"> encontrada, </w:t>
      </w:r>
      <w:proofErr w:type="spellStart"/>
      <w:r>
        <w:rPr>
          <w:rFonts w:asciiTheme="majorHAnsi" w:hAnsiTheme="majorHAnsi"/>
          <w:sz w:val="20"/>
          <w:szCs w:val="20"/>
        </w:rPr>
        <w:t>proactividade</w:t>
      </w:r>
      <w:proofErr w:type="spellEnd"/>
      <w:r w:rsidRPr="00F717CA">
        <w:rPr>
          <w:rFonts w:asciiTheme="majorHAnsi" w:hAnsiTheme="majorHAnsi"/>
          <w:sz w:val="20"/>
          <w:szCs w:val="20"/>
        </w:rPr>
        <w:t xml:space="preserve">; 3 – capacidade de iniciativa, dinamização e implementação do </w:t>
      </w:r>
      <w:proofErr w:type="spellStart"/>
      <w:r w:rsidRPr="00F717CA">
        <w:rPr>
          <w:rFonts w:asciiTheme="majorHAnsi" w:hAnsiTheme="majorHAnsi"/>
          <w:sz w:val="20"/>
          <w:szCs w:val="20"/>
        </w:rPr>
        <w:t>projecto</w:t>
      </w:r>
      <w:proofErr w:type="spellEnd"/>
      <w:r w:rsidRPr="00F717CA">
        <w:rPr>
          <w:rFonts w:asciiTheme="majorHAnsi" w:hAnsiTheme="majorHAnsi"/>
          <w:sz w:val="20"/>
          <w:szCs w:val="20"/>
        </w:rPr>
        <w:t xml:space="preserve">; 4 - impacto no meio envolvente. A consciência organizacional, o </w:t>
      </w:r>
      <w:proofErr w:type="spellStart"/>
      <w:r>
        <w:rPr>
          <w:rFonts w:asciiTheme="majorHAnsi" w:hAnsiTheme="majorHAnsi"/>
          <w:sz w:val="20"/>
          <w:szCs w:val="20"/>
        </w:rPr>
        <w:t>e</w:t>
      </w:r>
      <w:r w:rsidRPr="006500CD">
        <w:rPr>
          <w:rFonts w:asciiTheme="majorHAnsi" w:hAnsiTheme="majorHAnsi"/>
          <w:sz w:val="20"/>
          <w:szCs w:val="20"/>
        </w:rPr>
        <w:t>spírito</w:t>
      </w:r>
      <w:proofErr w:type="spellEnd"/>
      <w:r w:rsidRPr="006500CD">
        <w:rPr>
          <w:rFonts w:asciiTheme="majorHAnsi" w:hAnsiTheme="majorHAnsi"/>
          <w:sz w:val="20"/>
          <w:szCs w:val="20"/>
        </w:rPr>
        <w:t xml:space="preserve"> de equipa </w:t>
      </w:r>
      <w:r>
        <w:rPr>
          <w:rFonts w:asciiTheme="majorHAnsi" w:hAnsiTheme="majorHAnsi"/>
          <w:sz w:val="20"/>
          <w:szCs w:val="20"/>
        </w:rPr>
        <w:t xml:space="preserve">de parceria </w:t>
      </w:r>
      <w:r w:rsidRPr="006500CD">
        <w:rPr>
          <w:rFonts w:asciiTheme="majorHAnsi" w:hAnsiTheme="majorHAnsi"/>
          <w:sz w:val="20"/>
          <w:szCs w:val="20"/>
        </w:rPr>
        <w:t xml:space="preserve">e </w:t>
      </w:r>
      <w:proofErr w:type="spellStart"/>
      <w:r w:rsidRPr="006500CD">
        <w:rPr>
          <w:rFonts w:asciiTheme="majorHAnsi" w:hAnsiTheme="majorHAnsi"/>
          <w:sz w:val="20"/>
          <w:szCs w:val="20"/>
        </w:rPr>
        <w:t>cooperação</w:t>
      </w:r>
      <w:proofErr w:type="spellEnd"/>
      <w:r w:rsidRPr="006500C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são transversais aos quatro pilares.</w:t>
      </w:r>
    </w:p>
    <w:p w:rsidR="00BF7E68" w:rsidRDefault="00BF7E68" w:rsidP="00F717CA">
      <w:pPr>
        <w:pStyle w:val="SemEspaamento"/>
        <w:jc w:val="both"/>
        <w:rPr>
          <w:rFonts w:asciiTheme="majorHAnsi" w:hAnsiTheme="majorHAnsi" w:cs="Calibri"/>
          <w:sz w:val="20"/>
          <w:szCs w:val="20"/>
        </w:rPr>
      </w:pPr>
    </w:p>
    <w:p w:rsidR="00D10714" w:rsidRPr="00F717CA" w:rsidRDefault="002A6D79" w:rsidP="00F717CA">
      <w:pPr>
        <w:pStyle w:val="SemEspaamento"/>
        <w:jc w:val="both"/>
        <w:rPr>
          <w:rFonts w:asciiTheme="majorHAnsi" w:hAnsiTheme="majorHAnsi"/>
          <w:sz w:val="20"/>
          <w:szCs w:val="20"/>
        </w:rPr>
      </w:pPr>
      <w:r w:rsidRPr="007F64BB">
        <w:rPr>
          <w:rFonts w:asciiTheme="majorHAnsi" w:hAnsiTheme="majorHAnsi" w:cs="Calibri"/>
          <w:sz w:val="20"/>
          <w:szCs w:val="20"/>
        </w:rPr>
        <w:t xml:space="preserve">Serão </w:t>
      </w:r>
      <w:proofErr w:type="spellStart"/>
      <w:r w:rsidRPr="007F64BB">
        <w:rPr>
          <w:rFonts w:asciiTheme="majorHAnsi" w:hAnsiTheme="majorHAnsi" w:cs="Calibri"/>
          <w:sz w:val="20"/>
          <w:szCs w:val="20"/>
        </w:rPr>
        <w:t>atribuidos</w:t>
      </w:r>
      <w:proofErr w:type="spellEnd"/>
      <w:r w:rsidRPr="007F64BB">
        <w:rPr>
          <w:rFonts w:asciiTheme="majorHAnsi" w:hAnsiTheme="majorHAnsi" w:cs="Calibri"/>
          <w:sz w:val="20"/>
          <w:szCs w:val="20"/>
        </w:rPr>
        <w:t xml:space="preserve"> prémios aos 3 estabelecimentos de educação a que correspondam os trabalhos/</w:t>
      </w:r>
      <w:proofErr w:type="spellStart"/>
      <w:r w:rsidRPr="007F64BB">
        <w:rPr>
          <w:rFonts w:asciiTheme="majorHAnsi" w:hAnsiTheme="majorHAnsi" w:cs="Calibri"/>
          <w:sz w:val="20"/>
          <w:szCs w:val="20"/>
        </w:rPr>
        <w:t>projectos</w:t>
      </w:r>
      <w:proofErr w:type="spellEnd"/>
      <w:r w:rsidRPr="007F64BB">
        <w:rPr>
          <w:rFonts w:asciiTheme="majorHAnsi" w:hAnsiTheme="majorHAnsi" w:cs="Calibri"/>
          <w:sz w:val="20"/>
          <w:szCs w:val="20"/>
        </w:rPr>
        <w:t xml:space="preserve"> melhor classificados.</w:t>
      </w:r>
      <w:r w:rsidR="001D161C" w:rsidRPr="007F64BB">
        <w:rPr>
          <w:rFonts w:asciiTheme="majorHAnsi" w:hAnsiTheme="majorHAnsi" w:cs="Calibri"/>
          <w:sz w:val="20"/>
          <w:szCs w:val="20"/>
        </w:rPr>
        <w:t xml:space="preserve"> </w:t>
      </w:r>
      <w:r w:rsidR="00904BC9" w:rsidRPr="007F64BB">
        <w:rPr>
          <w:rFonts w:asciiTheme="majorHAnsi" w:hAnsiTheme="majorHAnsi" w:cs="Calibri"/>
          <w:sz w:val="20"/>
          <w:szCs w:val="20"/>
        </w:rPr>
        <w:t xml:space="preserve">A deliberação do </w:t>
      </w:r>
      <w:proofErr w:type="spellStart"/>
      <w:r w:rsidR="00904BC9" w:rsidRPr="007F64BB">
        <w:rPr>
          <w:rFonts w:asciiTheme="majorHAnsi" w:hAnsiTheme="majorHAnsi" w:cs="Calibri"/>
          <w:sz w:val="20"/>
          <w:szCs w:val="20"/>
        </w:rPr>
        <w:t>Jurí</w:t>
      </w:r>
      <w:proofErr w:type="spellEnd"/>
      <w:r w:rsidR="00904BC9" w:rsidRPr="007F64BB">
        <w:rPr>
          <w:rFonts w:asciiTheme="majorHAnsi" w:hAnsiTheme="majorHAnsi" w:cs="Calibri"/>
          <w:sz w:val="20"/>
          <w:szCs w:val="20"/>
        </w:rPr>
        <w:t xml:space="preserve"> será revelada no dia 2 de Junho de 2017. As Escolas assim como os professores responsáve</w:t>
      </w:r>
      <w:r w:rsidR="00F43154" w:rsidRPr="007F64BB">
        <w:rPr>
          <w:rFonts w:asciiTheme="majorHAnsi" w:hAnsiTheme="majorHAnsi" w:cs="Calibri"/>
          <w:sz w:val="20"/>
          <w:szCs w:val="20"/>
        </w:rPr>
        <w:t>is serão oportunamente informado</w:t>
      </w:r>
      <w:r w:rsidR="00904BC9" w:rsidRPr="007F64BB">
        <w:rPr>
          <w:rFonts w:asciiTheme="majorHAnsi" w:hAnsiTheme="majorHAnsi" w:cs="Calibri"/>
          <w:sz w:val="20"/>
          <w:szCs w:val="20"/>
        </w:rPr>
        <w:t>s.</w:t>
      </w:r>
      <w:r w:rsidR="00D10714" w:rsidRPr="007F64BB">
        <w:rPr>
          <w:rFonts w:asciiTheme="majorHAnsi" w:hAnsiTheme="majorHAnsi" w:cs="Calibri"/>
          <w:sz w:val="20"/>
          <w:szCs w:val="20"/>
        </w:rPr>
        <w:t xml:space="preserve"> </w:t>
      </w:r>
    </w:p>
    <w:p w:rsidR="00943EB0" w:rsidRDefault="00943EB0" w:rsidP="00F717CA">
      <w:pPr>
        <w:pStyle w:val="SemEspaamento"/>
        <w:jc w:val="both"/>
        <w:rPr>
          <w:rFonts w:asciiTheme="majorHAnsi" w:hAnsiTheme="majorHAnsi" w:cs="Calibri"/>
          <w:sz w:val="20"/>
          <w:szCs w:val="20"/>
        </w:rPr>
      </w:pPr>
    </w:p>
    <w:p w:rsidR="00F717CA" w:rsidRDefault="001D161C" w:rsidP="00F717CA">
      <w:pPr>
        <w:pStyle w:val="SemEspaamento"/>
        <w:jc w:val="both"/>
        <w:rPr>
          <w:rFonts w:asciiTheme="majorHAnsi" w:hAnsiTheme="majorHAnsi"/>
          <w:b/>
          <w:sz w:val="20"/>
          <w:szCs w:val="20"/>
        </w:rPr>
      </w:pPr>
      <w:r w:rsidRPr="00F717CA">
        <w:rPr>
          <w:rFonts w:asciiTheme="majorHAnsi" w:hAnsiTheme="majorHAnsi"/>
          <w:b/>
          <w:sz w:val="20"/>
          <w:szCs w:val="20"/>
        </w:rPr>
        <w:t xml:space="preserve">Disposições </w:t>
      </w:r>
      <w:proofErr w:type="gramStart"/>
      <w:r w:rsidRPr="00F717CA">
        <w:rPr>
          <w:rFonts w:asciiTheme="majorHAnsi" w:hAnsiTheme="majorHAnsi"/>
          <w:b/>
          <w:sz w:val="20"/>
          <w:szCs w:val="20"/>
        </w:rPr>
        <w:t>finais</w:t>
      </w:r>
      <w:proofErr w:type="gramEnd"/>
      <w:r w:rsidRPr="00F717CA">
        <w:rPr>
          <w:rFonts w:asciiTheme="majorHAnsi" w:hAnsiTheme="majorHAnsi"/>
          <w:b/>
          <w:sz w:val="20"/>
          <w:szCs w:val="20"/>
        </w:rPr>
        <w:t xml:space="preserve"> </w:t>
      </w:r>
    </w:p>
    <w:p w:rsidR="00A4553A" w:rsidRPr="007F64BB" w:rsidRDefault="001D161C" w:rsidP="00F717CA">
      <w:pPr>
        <w:pStyle w:val="SemEspaamento"/>
        <w:jc w:val="both"/>
        <w:rPr>
          <w:rFonts w:asciiTheme="majorHAnsi" w:hAnsiTheme="majorHAnsi" w:cs="Calibri"/>
          <w:sz w:val="20"/>
          <w:szCs w:val="20"/>
        </w:rPr>
      </w:pPr>
      <w:r w:rsidRPr="00F717CA">
        <w:rPr>
          <w:rFonts w:asciiTheme="majorHAnsi" w:hAnsiTheme="majorHAnsi"/>
          <w:sz w:val="20"/>
          <w:szCs w:val="20"/>
        </w:rPr>
        <w:t>A organização reserva-se o direito de divulgação dos trabalhos/</w:t>
      </w:r>
      <w:proofErr w:type="spellStart"/>
      <w:r w:rsidRPr="00F717CA">
        <w:rPr>
          <w:rFonts w:asciiTheme="majorHAnsi" w:hAnsiTheme="majorHAnsi"/>
          <w:sz w:val="20"/>
          <w:szCs w:val="20"/>
        </w:rPr>
        <w:t>projectos</w:t>
      </w:r>
      <w:proofErr w:type="spellEnd"/>
      <w:r w:rsidRPr="00F717CA">
        <w:rPr>
          <w:rFonts w:asciiTheme="majorHAnsi" w:hAnsiTheme="majorHAnsi"/>
          <w:sz w:val="20"/>
          <w:szCs w:val="20"/>
        </w:rPr>
        <w:t>.</w:t>
      </w:r>
      <w:r w:rsidR="00B44D05" w:rsidRPr="00F717CA">
        <w:rPr>
          <w:rFonts w:asciiTheme="majorHAnsi" w:hAnsiTheme="majorHAnsi"/>
          <w:sz w:val="20"/>
          <w:szCs w:val="20"/>
        </w:rPr>
        <w:t xml:space="preserve"> A classificação</w:t>
      </w:r>
      <w:r w:rsidRPr="00F717CA">
        <w:rPr>
          <w:rFonts w:asciiTheme="majorHAnsi" w:hAnsiTheme="majorHAnsi"/>
          <w:sz w:val="20"/>
          <w:szCs w:val="20"/>
        </w:rPr>
        <w:t xml:space="preserve"> </w:t>
      </w:r>
      <w:r w:rsidR="00F43154" w:rsidRPr="007F64BB">
        <w:rPr>
          <w:rFonts w:asciiTheme="majorHAnsi" w:hAnsiTheme="majorHAnsi" w:cs="Calibri"/>
          <w:sz w:val="20"/>
          <w:szCs w:val="20"/>
        </w:rPr>
        <w:t xml:space="preserve">final </w:t>
      </w:r>
      <w:r w:rsidRPr="007F64BB">
        <w:rPr>
          <w:rFonts w:asciiTheme="majorHAnsi" w:hAnsiTheme="majorHAnsi" w:cs="Calibri"/>
          <w:sz w:val="20"/>
          <w:szCs w:val="20"/>
        </w:rPr>
        <w:t>será</w:t>
      </w:r>
      <w:r w:rsidR="00F43154" w:rsidRPr="007F64BB">
        <w:rPr>
          <w:rFonts w:asciiTheme="majorHAnsi" w:hAnsiTheme="majorHAnsi" w:cs="Calibri"/>
          <w:sz w:val="20"/>
          <w:szCs w:val="20"/>
        </w:rPr>
        <w:t xml:space="preserve"> publicada no Diário de </w:t>
      </w:r>
      <w:r w:rsidRPr="007F64BB">
        <w:rPr>
          <w:rFonts w:asciiTheme="majorHAnsi" w:hAnsiTheme="majorHAnsi" w:cs="Calibri"/>
          <w:sz w:val="20"/>
          <w:szCs w:val="20"/>
        </w:rPr>
        <w:t>Notícias e no Jornal da Madeira,</w:t>
      </w:r>
      <w:r w:rsidR="00F43154" w:rsidRPr="007F64BB">
        <w:rPr>
          <w:rFonts w:asciiTheme="majorHAnsi" w:hAnsiTheme="majorHAnsi" w:cs="Calibri"/>
          <w:sz w:val="20"/>
          <w:szCs w:val="20"/>
        </w:rPr>
        <w:t xml:space="preserve"> </w:t>
      </w:r>
      <w:r w:rsidRPr="007F64BB">
        <w:rPr>
          <w:rFonts w:asciiTheme="majorHAnsi" w:hAnsiTheme="majorHAnsi" w:cs="Calibri"/>
          <w:sz w:val="20"/>
          <w:szCs w:val="20"/>
        </w:rPr>
        <w:t>assim como alguns conteúdos referente</w:t>
      </w:r>
      <w:r w:rsidR="00B44D05" w:rsidRPr="007F64BB">
        <w:rPr>
          <w:rFonts w:asciiTheme="majorHAnsi" w:hAnsiTheme="majorHAnsi" w:cs="Calibri"/>
          <w:sz w:val="20"/>
          <w:szCs w:val="20"/>
        </w:rPr>
        <w:t xml:space="preserve">s ao presente </w:t>
      </w:r>
      <w:proofErr w:type="spellStart"/>
      <w:r w:rsidR="00B44D05" w:rsidRPr="007F64BB">
        <w:rPr>
          <w:rFonts w:asciiTheme="majorHAnsi" w:hAnsiTheme="majorHAnsi" w:cs="Calibri"/>
          <w:sz w:val="20"/>
          <w:szCs w:val="20"/>
        </w:rPr>
        <w:t>projecto</w:t>
      </w:r>
      <w:proofErr w:type="spellEnd"/>
      <w:r w:rsidR="00B44D05" w:rsidRPr="007F64BB">
        <w:rPr>
          <w:rFonts w:asciiTheme="majorHAnsi" w:hAnsiTheme="majorHAnsi" w:cs="Calibri"/>
          <w:sz w:val="20"/>
          <w:szCs w:val="20"/>
        </w:rPr>
        <w:t xml:space="preserve"> que possam </w:t>
      </w:r>
      <w:r w:rsidRPr="007F64BB">
        <w:rPr>
          <w:rFonts w:asciiTheme="majorHAnsi" w:hAnsiTheme="majorHAnsi" w:cs="Calibri"/>
          <w:sz w:val="20"/>
          <w:szCs w:val="20"/>
        </w:rPr>
        <w:t xml:space="preserve">ser alvo de interesse </w:t>
      </w:r>
      <w:r w:rsidR="00E40060" w:rsidRPr="007F64BB">
        <w:rPr>
          <w:rFonts w:asciiTheme="majorHAnsi" w:hAnsiTheme="majorHAnsi" w:cs="Calibri"/>
          <w:sz w:val="20"/>
          <w:szCs w:val="20"/>
        </w:rPr>
        <w:t>por parte da comunicação social</w:t>
      </w:r>
      <w:r w:rsidR="00943EB0">
        <w:rPr>
          <w:rFonts w:asciiTheme="majorHAnsi" w:hAnsiTheme="majorHAnsi" w:cs="Calibri"/>
          <w:sz w:val="20"/>
          <w:szCs w:val="20"/>
        </w:rPr>
        <w:t>.</w:t>
      </w:r>
    </w:p>
    <w:p w:rsidR="00E40060" w:rsidRPr="007F64BB" w:rsidRDefault="00E40060" w:rsidP="00F717CA">
      <w:pPr>
        <w:pStyle w:val="SemEspaamento"/>
        <w:jc w:val="both"/>
        <w:rPr>
          <w:rFonts w:asciiTheme="majorHAnsi" w:hAnsiTheme="majorHAnsi" w:cs="Times New Roman"/>
          <w:sz w:val="20"/>
          <w:szCs w:val="20"/>
        </w:rPr>
      </w:pPr>
    </w:p>
    <w:p w:rsidR="00777845" w:rsidRDefault="00943EB0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/>
          <w:b/>
          <w:sz w:val="20"/>
          <w:szCs w:val="20"/>
        </w:rPr>
      </w:pPr>
      <w:r w:rsidRPr="00943EB0">
        <w:rPr>
          <w:rFonts w:asciiTheme="majorHAnsi" w:hAnsiTheme="majorHAnsi"/>
          <w:b/>
          <w:sz w:val="20"/>
          <w:szCs w:val="20"/>
        </w:rPr>
        <w:t>“Onde se cruzam os teus talentos com as necessidades do mu</w:t>
      </w:r>
      <w:r>
        <w:rPr>
          <w:rFonts w:asciiTheme="majorHAnsi" w:hAnsiTheme="majorHAnsi"/>
          <w:b/>
          <w:sz w:val="20"/>
          <w:szCs w:val="20"/>
        </w:rPr>
        <w:t xml:space="preserve">ndo, aí está a tua </w:t>
      </w:r>
      <w:proofErr w:type="spellStart"/>
      <w:r>
        <w:rPr>
          <w:rFonts w:asciiTheme="majorHAnsi" w:hAnsiTheme="majorHAnsi"/>
          <w:b/>
          <w:sz w:val="20"/>
          <w:szCs w:val="20"/>
        </w:rPr>
        <w:t>vocação</w:t>
      </w:r>
      <w:proofErr w:type="spellEnd"/>
      <w:r>
        <w:rPr>
          <w:rFonts w:asciiTheme="majorHAnsi" w:hAnsiTheme="majorHAnsi"/>
          <w:b/>
          <w:sz w:val="20"/>
          <w:szCs w:val="20"/>
        </w:rPr>
        <w:t>”</w:t>
      </w:r>
      <w:r w:rsidRPr="00943EB0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</w:rPr>
        <w:t>Aristóteles</w:t>
      </w:r>
      <w:proofErr w:type="spellEnd"/>
    </w:p>
    <w:p w:rsidR="00F717CA" w:rsidRDefault="00F717CA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</w:p>
    <w:p w:rsidR="00F717CA" w:rsidRDefault="00F717CA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</w:p>
    <w:p w:rsidR="00F717CA" w:rsidRDefault="00F717CA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</w:p>
    <w:p w:rsidR="00F717CA" w:rsidRDefault="00F717CA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</w:p>
    <w:p w:rsidR="00F717CA" w:rsidRDefault="00F717CA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</w:p>
    <w:p w:rsidR="00F717CA" w:rsidRDefault="00F717CA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</w:p>
    <w:p w:rsidR="00F717CA" w:rsidRDefault="00F717CA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</w:p>
    <w:p w:rsidR="00F717CA" w:rsidRDefault="00F717CA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</w:p>
    <w:p w:rsidR="00F717CA" w:rsidRDefault="00F717CA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</w:p>
    <w:p w:rsidR="00F717CA" w:rsidRDefault="00F717CA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</w:p>
    <w:p w:rsidR="00F717CA" w:rsidRDefault="00F717CA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  </w:t>
      </w:r>
      <w:r w:rsidRPr="00770267">
        <w:rPr>
          <w:rFonts w:ascii="Times" w:eastAsia="Times New Roman" w:hAnsi="Times" w:cs="Times New Roman"/>
        </w:rPr>
        <w:t>FICHA DE INSCRIÇÃO - PROJECTO ESCOLAS – “QUEM SE IMPORTA?”</w:t>
      </w: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Nome do estabelecimento:_______________________________________________</w:t>
      </w: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Anos de Escolaridade:__________________________________________________</w:t>
      </w: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Professores Responsáveis:_______________________________________________</w:t>
      </w: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____________________________________________________________________</w:t>
      </w: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____________________________________________________________________</w:t>
      </w: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____________________________________________________________________</w:t>
      </w: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</w:rPr>
      </w:pPr>
      <w:r w:rsidRPr="00770267">
        <w:rPr>
          <w:rFonts w:ascii="Calibri" w:hAnsi="Calibri" w:cs="Calibri"/>
          <w:bCs/>
        </w:rPr>
        <w:t>Nº</w:t>
      </w:r>
      <w:r>
        <w:rPr>
          <w:rFonts w:ascii="Calibri" w:hAnsi="Calibri" w:cs="Calibri"/>
          <w:bCs/>
        </w:rPr>
        <w:t xml:space="preserve"> de alunos envolvidos aproximadamente:_________________________________</w:t>
      </w: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Observações:__________________________________________________________</w:t>
      </w: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____________________________________________________________________</w:t>
      </w: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____________________________________________________________________</w:t>
      </w: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____________________________________________________________________</w:t>
      </w: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____________________________________________________________________</w:t>
      </w: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____________________________________________________________________</w:t>
      </w: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____________________________________________________________________</w:t>
      </w: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____________________________________________________________________</w:t>
      </w: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____________________________________________________________________</w:t>
      </w: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____________________________________________________________________</w:t>
      </w: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____________________________________________________________________</w:t>
      </w: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____________________________________________________________________</w:t>
      </w: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____________________________________________________________________</w:t>
      </w: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____________________________________________________________________</w:t>
      </w:r>
    </w:p>
    <w:p w:rsid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</w:rPr>
      </w:pPr>
    </w:p>
    <w:p w:rsidR="00770267" w:rsidRPr="00770267" w:rsidRDefault="00770267" w:rsidP="00F717C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 ficha de </w:t>
      </w:r>
      <w:proofErr w:type="spellStart"/>
      <w:r>
        <w:rPr>
          <w:rFonts w:ascii="Calibri" w:hAnsi="Calibri" w:cs="Calibri"/>
          <w:bCs/>
        </w:rPr>
        <w:t>inscriçãoo</w:t>
      </w:r>
      <w:proofErr w:type="spellEnd"/>
      <w:r>
        <w:rPr>
          <w:rFonts w:ascii="Calibri" w:hAnsi="Calibri" w:cs="Calibri"/>
          <w:bCs/>
        </w:rPr>
        <w:t xml:space="preserve"> deverá ser enviada para Fundação do Gil - Helena Barata Alves Telefone – 919 771 612 / 291 626 065 – </w:t>
      </w:r>
      <w:hyperlink r:id="rId12" w:history="1">
        <w:r w:rsidRPr="00034852">
          <w:rPr>
            <w:rStyle w:val="Hiperligao"/>
            <w:rFonts w:ascii="Calibri" w:hAnsi="Calibri" w:cs="Calibri"/>
            <w:bCs/>
          </w:rPr>
          <w:t>helenabarataalves@fundacaodogil.pt</w:t>
        </w:r>
      </w:hyperlink>
      <w:r>
        <w:rPr>
          <w:rFonts w:ascii="Calibri" w:hAnsi="Calibri" w:cs="Calibri"/>
          <w:bCs/>
        </w:rPr>
        <w:t xml:space="preserve"> </w:t>
      </w:r>
      <w:bookmarkStart w:id="0" w:name="_GoBack"/>
      <w:bookmarkEnd w:id="0"/>
    </w:p>
    <w:sectPr w:rsidR="00770267" w:rsidRPr="00770267" w:rsidSect="00F717CA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;color:nav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; color:#3333F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8A86D4A"/>
    <w:multiLevelType w:val="multilevel"/>
    <w:tmpl w:val="FB5C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833157"/>
    <w:rsid w:val="00000C03"/>
    <w:rsid w:val="00004C75"/>
    <w:rsid w:val="000151AA"/>
    <w:rsid w:val="00021167"/>
    <w:rsid w:val="00053ACE"/>
    <w:rsid w:val="00053E8C"/>
    <w:rsid w:val="000757C4"/>
    <w:rsid w:val="0009418A"/>
    <w:rsid w:val="000D4990"/>
    <w:rsid w:val="00105C8D"/>
    <w:rsid w:val="001168C9"/>
    <w:rsid w:val="00116B73"/>
    <w:rsid w:val="001379C9"/>
    <w:rsid w:val="00147AAE"/>
    <w:rsid w:val="0015001C"/>
    <w:rsid w:val="0016007B"/>
    <w:rsid w:val="001627A6"/>
    <w:rsid w:val="00175D8C"/>
    <w:rsid w:val="001819DA"/>
    <w:rsid w:val="001A56A1"/>
    <w:rsid w:val="001D161C"/>
    <w:rsid w:val="001D594E"/>
    <w:rsid w:val="001E3187"/>
    <w:rsid w:val="00224937"/>
    <w:rsid w:val="00246682"/>
    <w:rsid w:val="002513CF"/>
    <w:rsid w:val="0025496A"/>
    <w:rsid w:val="00257B8F"/>
    <w:rsid w:val="00271FE4"/>
    <w:rsid w:val="002976F7"/>
    <w:rsid w:val="002A065F"/>
    <w:rsid w:val="002A086D"/>
    <w:rsid w:val="002A17E3"/>
    <w:rsid w:val="002A69B7"/>
    <w:rsid w:val="002A6D79"/>
    <w:rsid w:val="002E465E"/>
    <w:rsid w:val="00307CE9"/>
    <w:rsid w:val="00326C7F"/>
    <w:rsid w:val="0034034F"/>
    <w:rsid w:val="00347BF7"/>
    <w:rsid w:val="00354651"/>
    <w:rsid w:val="0036420F"/>
    <w:rsid w:val="003870D1"/>
    <w:rsid w:val="003A2CA7"/>
    <w:rsid w:val="003C2D90"/>
    <w:rsid w:val="003C5E37"/>
    <w:rsid w:val="003C778F"/>
    <w:rsid w:val="003D2A58"/>
    <w:rsid w:val="003E2C7B"/>
    <w:rsid w:val="003F1171"/>
    <w:rsid w:val="00422482"/>
    <w:rsid w:val="0044359E"/>
    <w:rsid w:val="00461F69"/>
    <w:rsid w:val="0047534C"/>
    <w:rsid w:val="00476FFD"/>
    <w:rsid w:val="004B46F5"/>
    <w:rsid w:val="004C22BE"/>
    <w:rsid w:val="004D0DF6"/>
    <w:rsid w:val="004E371A"/>
    <w:rsid w:val="0050551D"/>
    <w:rsid w:val="00520F2E"/>
    <w:rsid w:val="00562059"/>
    <w:rsid w:val="00587408"/>
    <w:rsid w:val="005A00AA"/>
    <w:rsid w:val="005A1694"/>
    <w:rsid w:val="005A223E"/>
    <w:rsid w:val="005B0DFC"/>
    <w:rsid w:val="005B29DE"/>
    <w:rsid w:val="005C0508"/>
    <w:rsid w:val="005F5826"/>
    <w:rsid w:val="005F686C"/>
    <w:rsid w:val="006002F0"/>
    <w:rsid w:val="00624016"/>
    <w:rsid w:val="006500CD"/>
    <w:rsid w:val="0065075B"/>
    <w:rsid w:val="00652BC0"/>
    <w:rsid w:val="00674BB8"/>
    <w:rsid w:val="00682EA4"/>
    <w:rsid w:val="00694794"/>
    <w:rsid w:val="006A430F"/>
    <w:rsid w:val="006C28B0"/>
    <w:rsid w:val="006C3DBA"/>
    <w:rsid w:val="006E2005"/>
    <w:rsid w:val="006F5887"/>
    <w:rsid w:val="006F61C2"/>
    <w:rsid w:val="00720670"/>
    <w:rsid w:val="007307F8"/>
    <w:rsid w:val="00761E06"/>
    <w:rsid w:val="00770267"/>
    <w:rsid w:val="007725F8"/>
    <w:rsid w:val="00777845"/>
    <w:rsid w:val="00792029"/>
    <w:rsid w:val="007975BA"/>
    <w:rsid w:val="007C5B0B"/>
    <w:rsid w:val="007D2B0B"/>
    <w:rsid w:val="007D3316"/>
    <w:rsid w:val="007D73C4"/>
    <w:rsid w:val="007D7C6B"/>
    <w:rsid w:val="007F64BB"/>
    <w:rsid w:val="008053BB"/>
    <w:rsid w:val="00833157"/>
    <w:rsid w:val="008E005D"/>
    <w:rsid w:val="008F1691"/>
    <w:rsid w:val="00904BC9"/>
    <w:rsid w:val="00907CFD"/>
    <w:rsid w:val="00924712"/>
    <w:rsid w:val="0092639A"/>
    <w:rsid w:val="00937C8B"/>
    <w:rsid w:val="00940BE2"/>
    <w:rsid w:val="009414C8"/>
    <w:rsid w:val="00943AED"/>
    <w:rsid w:val="00943EB0"/>
    <w:rsid w:val="0094433E"/>
    <w:rsid w:val="00951312"/>
    <w:rsid w:val="00971B99"/>
    <w:rsid w:val="00990B9F"/>
    <w:rsid w:val="00994FA6"/>
    <w:rsid w:val="00997522"/>
    <w:rsid w:val="009A521A"/>
    <w:rsid w:val="009A6E40"/>
    <w:rsid w:val="009B74AD"/>
    <w:rsid w:val="009C41AB"/>
    <w:rsid w:val="009E0933"/>
    <w:rsid w:val="009F55C9"/>
    <w:rsid w:val="00A2394D"/>
    <w:rsid w:val="00A32FF1"/>
    <w:rsid w:val="00A3776C"/>
    <w:rsid w:val="00A41203"/>
    <w:rsid w:val="00A41999"/>
    <w:rsid w:val="00A4553A"/>
    <w:rsid w:val="00A51732"/>
    <w:rsid w:val="00A53009"/>
    <w:rsid w:val="00A844A3"/>
    <w:rsid w:val="00A8715D"/>
    <w:rsid w:val="00AA7289"/>
    <w:rsid w:val="00AF423B"/>
    <w:rsid w:val="00AF4DF7"/>
    <w:rsid w:val="00B16F7C"/>
    <w:rsid w:val="00B30CB1"/>
    <w:rsid w:val="00B44D05"/>
    <w:rsid w:val="00B50D62"/>
    <w:rsid w:val="00B56EF5"/>
    <w:rsid w:val="00B65D58"/>
    <w:rsid w:val="00B71B1B"/>
    <w:rsid w:val="00B72EFF"/>
    <w:rsid w:val="00B75D0B"/>
    <w:rsid w:val="00B81EE5"/>
    <w:rsid w:val="00B90EAC"/>
    <w:rsid w:val="00B936AD"/>
    <w:rsid w:val="00B96D38"/>
    <w:rsid w:val="00BA49EA"/>
    <w:rsid w:val="00BB3440"/>
    <w:rsid w:val="00BB3E53"/>
    <w:rsid w:val="00BD410D"/>
    <w:rsid w:val="00BD5394"/>
    <w:rsid w:val="00BF063C"/>
    <w:rsid w:val="00BF7E68"/>
    <w:rsid w:val="00C0140E"/>
    <w:rsid w:val="00C30F45"/>
    <w:rsid w:val="00C5124A"/>
    <w:rsid w:val="00C51640"/>
    <w:rsid w:val="00C740C1"/>
    <w:rsid w:val="00C744F6"/>
    <w:rsid w:val="00C8478B"/>
    <w:rsid w:val="00CA1337"/>
    <w:rsid w:val="00CB60D4"/>
    <w:rsid w:val="00CC67D1"/>
    <w:rsid w:val="00CC7F7E"/>
    <w:rsid w:val="00D10714"/>
    <w:rsid w:val="00D628A6"/>
    <w:rsid w:val="00D92800"/>
    <w:rsid w:val="00DA4FD7"/>
    <w:rsid w:val="00DB6F8B"/>
    <w:rsid w:val="00DF644C"/>
    <w:rsid w:val="00E10933"/>
    <w:rsid w:val="00E26F3B"/>
    <w:rsid w:val="00E40060"/>
    <w:rsid w:val="00E44512"/>
    <w:rsid w:val="00E60E6C"/>
    <w:rsid w:val="00E97C79"/>
    <w:rsid w:val="00E97F2A"/>
    <w:rsid w:val="00EA0D3E"/>
    <w:rsid w:val="00EF3DC0"/>
    <w:rsid w:val="00F04583"/>
    <w:rsid w:val="00F143F4"/>
    <w:rsid w:val="00F27801"/>
    <w:rsid w:val="00F43154"/>
    <w:rsid w:val="00F70E9F"/>
    <w:rsid w:val="00F717CA"/>
    <w:rsid w:val="00F86D55"/>
    <w:rsid w:val="00F9207F"/>
    <w:rsid w:val="00F92686"/>
    <w:rsid w:val="00FB09CB"/>
    <w:rsid w:val="00FB292D"/>
    <w:rsid w:val="00FC2BBB"/>
    <w:rsid w:val="00FD5FB0"/>
    <w:rsid w:val="00FD6914"/>
    <w:rsid w:val="00FF252F"/>
    <w:rsid w:val="00FF2C22"/>
    <w:rsid w:val="00FF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7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833157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833157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79C9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79C9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507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3E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abealho">
    <w:name w:val="header"/>
    <w:basedOn w:val="Normal"/>
    <w:link w:val="CabealhoCarcter"/>
    <w:rsid w:val="009E0933"/>
    <w:pPr>
      <w:tabs>
        <w:tab w:val="center" w:pos="4153"/>
        <w:tab w:val="right" w:pos="8306"/>
      </w:tabs>
      <w:jc w:val="both"/>
    </w:pPr>
    <w:rPr>
      <w:rFonts w:ascii="Gill Sans" w:eastAsia="Times New Roman" w:hAnsi="Gill Sans" w:cs="Times New Roman"/>
      <w:sz w:val="22"/>
      <w:szCs w:val="20"/>
    </w:rPr>
  </w:style>
  <w:style w:type="character" w:customStyle="1" w:styleId="CabealhoCarcter">
    <w:name w:val="Cabeçalho Carácter"/>
    <w:basedOn w:val="Tipodeletrapredefinidodopargrafo"/>
    <w:link w:val="Cabealho"/>
    <w:rsid w:val="009E0933"/>
    <w:rPr>
      <w:rFonts w:ascii="Gill Sans" w:eastAsia="Times New Roman" w:hAnsi="Gill Sans" w:cs="Times New Roman"/>
      <w:sz w:val="22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51640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D107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3157"/>
    <w:rPr>
      <w:b/>
      <w:bCs/>
    </w:rPr>
  </w:style>
  <w:style w:type="character" w:styleId="Hyperlink">
    <w:name w:val="Hyperlink"/>
    <w:basedOn w:val="DefaultParagraphFont"/>
    <w:uiPriority w:val="99"/>
    <w:unhideWhenUsed/>
    <w:rsid w:val="008331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7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3E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9E0933"/>
    <w:pPr>
      <w:tabs>
        <w:tab w:val="center" w:pos="4153"/>
        <w:tab w:val="right" w:pos="8306"/>
      </w:tabs>
      <w:jc w:val="both"/>
    </w:pPr>
    <w:rPr>
      <w:rFonts w:ascii="Gill Sans" w:eastAsia="Times New Roman" w:hAnsi="Gill Sans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9E0933"/>
    <w:rPr>
      <w:rFonts w:ascii="Gill Sans" w:eastAsia="Times New Roman" w:hAnsi="Gill Sans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164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10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6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mseimporta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quemseimportaofilme/" TargetMode="External"/><Relationship Id="rId12" Type="http://schemas.openxmlformats.org/officeDocument/2006/relationships/hyperlink" Target="mailto:helenabarataalves@fundacaodogi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4ktiFySiI4" TargetMode="External"/><Relationship Id="rId11" Type="http://schemas.openxmlformats.org/officeDocument/2006/relationships/hyperlink" Target="mailto:helenabarataalves@fundacaodogil.pt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helenabarataalves@fundacaodogil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2431</Words>
  <Characters>13130</Characters>
  <Application>Microsoft Office Word</Application>
  <DocSecurity>0</DocSecurity>
  <Lines>109</Lines>
  <Paragraphs>31</Paragraphs>
  <ScaleCrop>false</ScaleCrop>
  <Company/>
  <LinksUpToDate>false</LinksUpToDate>
  <CharactersWithSpaces>15530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Alves</dc:creator>
  <cp:keywords/>
  <dc:description/>
  <cp:lastModifiedBy>juvelinapita</cp:lastModifiedBy>
  <cp:revision>4</cp:revision>
  <cp:lastPrinted>2017-10-16T15:11:00Z</cp:lastPrinted>
  <dcterms:created xsi:type="dcterms:W3CDTF">2017-10-17T09:07:00Z</dcterms:created>
  <dcterms:modified xsi:type="dcterms:W3CDTF">2017-10-17T09:58:00Z</dcterms:modified>
</cp:coreProperties>
</file>